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599C" w14:textId="657D2AAE" w:rsidR="00BD1EF0" w:rsidRPr="00BD1EF0" w:rsidRDefault="00AE19A8" w:rsidP="002139F4">
      <w:pPr>
        <w:jc w:val="center"/>
        <w:rPr>
          <w:rFonts w:ascii="Arial" w:hAnsi="Arial" w:cs="Arial"/>
          <w:b/>
          <w:sz w:val="44"/>
          <w:szCs w:val="44"/>
          <w:u w:val="single"/>
        </w:rPr>
      </w:pPr>
      <w:r>
        <w:rPr>
          <w:rFonts w:ascii="Arial" w:hAnsi="Arial" w:cs="Arial"/>
          <w:b/>
          <w:sz w:val="44"/>
          <w:szCs w:val="44"/>
          <w:u w:val="single"/>
        </w:rPr>
        <w:t>D</w:t>
      </w:r>
      <w:r w:rsidRPr="00BD1EF0">
        <w:rPr>
          <w:rFonts w:ascii="Arial" w:hAnsi="Arial" w:cs="Arial"/>
          <w:b/>
          <w:sz w:val="44"/>
          <w:szCs w:val="44"/>
          <w:u w:val="single"/>
        </w:rPr>
        <w:t xml:space="preserve">efinitionen </w:t>
      </w:r>
      <w:r w:rsidR="00BD1EF0" w:rsidRPr="00BD1EF0">
        <w:rPr>
          <w:rFonts w:ascii="Arial" w:hAnsi="Arial" w:cs="Arial"/>
          <w:b/>
          <w:sz w:val="44"/>
          <w:szCs w:val="44"/>
          <w:u w:val="single"/>
        </w:rPr>
        <w:t>Grund</w:t>
      </w:r>
      <w:r w:rsidR="00BD1EF0">
        <w:rPr>
          <w:rFonts w:ascii="Arial" w:hAnsi="Arial" w:cs="Arial"/>
          <w:b/>
          <w:sz w:val="44"/>
          <w:szCs w:val="44"/>
          <w:u w:val="single"/>
        </w:rPr>
        <w:t>legende</w:t>
      </w:r>
      <w:r>
        <w:rPr>
          <w:rFonts w:ascii="Arial" w:hAnsi="Arial" w:cs="Arial"/>
          <w:b/>
          <w:sz w:val="44"/>
          <w:szCs w:val="44"/>
          <w:u w:val="single"/>
        </w:rPr>
        <w:t>r</w:t>
      </w:r>
      <w:r w:rsidR="00BD1EF0">
        <w:rPr>
          <w:rFonts w:ascii="Arial" w:hAnsi="Arial" w:cs="Arial"/>
          <w:b/>
          <w:sz w:val="44"/>
          <w:szCs w:val="44"/>
          <w:u w:val="single"/>
        </w:rPr>
        <w:t xml:space="preserve"> Daten und Begriffe</w:t>
      </w:r>
      <w:r w:rsidR="00277822">
        <w:rPr>
          <w:rFonts w:ascii="Arial" w:hAnsi="Arial" w:cs="Arial"/>
          <w:b/>
          <w:sz w:val="44"/>
          <w:szCs w:val="44"/>
          <w:u w:val="single"/>
        </w:rPr>
        <w:t xml:space="preserve"> im LehrplanPLUS Geschichte</w:t>
      </w:r>
      <w:r w:rsidR="002272C3">
        <w:rPr>
          <w:rFonts w:ascii="Arial" w:hAnsi="Arial" w:cs="Arial"/>
          <w:b/>
          <w:sz w:val="44"/>
          <w:szCs w:val="44"/>
          <w:u w:val="single"/>
        </w:rPr>
        <w:t xml:space="preserve"> (</w:t>
      </w:r>
      <w:r w:rsidR="00FB1E5B">
        <w:rPr>
          <w:rFonts w:ascii="Arial" w:hAnsi="Arial" w:cs="Arial"/>
          <w:b/>
          <w:sz w:val="44"/>
          <w:szCs w:val="44"/>
          <w:u w:val="single"/>
        </w:rPr>
        <w:t>Jahrgangsstufen 6 bis 10</w:t>
      </w:r>
      <w:r w:rsidR="002272C3">
        <w:rPr>
          <w:rFonts w:ascii="Arial" w:hAnsi="Arial" w:cs="Arial"/>
          <w:b/>
          <w:sz w:val="44"/>
          <w:szCs w:val="44"/>
          <w:u w:val="single"/>
        </w:rPr>
        <w:t>)</w:t>
      </w:r>
    </w:p>
    <w:p w14:paraId="6C1C6FBD" w14:textId="6F69FF35" w:rsidR="00B92E45" w:rsidRPr="00814C08" w:rsidRDefault="00114324" w:rsidP="00814C08">
      <w:pPr>
        <w:autoSpaceDE w:val="0"/>
        <w:autoSpaceDN w:val="0"/>
        <w:adjustRightInd w:val="0"/>
        <w:spacing w:after="120" w:line="240" w:lineRule="auto"/>
        <w:jc w:val="both"/>
        <w:rPr>
          <w:rFonts w:ascii="Arial" w:hAnsi="Arial" w:cs="Arial"/>
        </w:rPr>
      </w:pPr>
      <w:r>
        <w:rPr>
          <w:rFonts w:ascii="Arial" w:hAnsi="Arial" w:cs="Arial"/>
        </w:rPr>
        <w:t>Die vorliegende Zusammenstellung konkretisiert die Grundlegenden Daten und Begriffe</w:t>
      </w:r>
      <w:r w:rsidR="00170650">
        <w:rPr>
          <w:rFonts w:ascii="Arial" w:hAnsi="Arial" w:cs="Arial"/>
        </w:rPr>
        <w:t xml:space="preserve"> </w:t>
      </w:r>
      <w:r w:rsidR="00170650" w:rsidRPr="00170650">
        <w:rPr>
          <w:rFonts w:ascii="Arial" w:hAnsi="Arial" w:cs="Arial"/>
          <w:b/>
        </w:rPr>
        <w:t xml:space="preserve">der </w:t>
      </w:r>
      <w:r w:rsidR="00170650">
        <w:rPr>
          <w:rFonts w:ascii="Arial" w:hAnsi="Arial" w:cs="Arial"/>
          <w:b/>
        </w:rPr>
        <w:t xml:space="preserve">Jahrgangsstufen </w:t>
      </w:r>
      <w:r w:rsidR="00FB1E5B">
        <w:rPr>
          <w:rFonts w:ascii="Arial" w:hAnsi="Arial" w:cs="Arial"/>
          <w:b/>
        </w:rPr>
        <w:t>6 bis 10</w:t>
      </w:r>
      <w:r>
        <w:rPr>
          <w:rFonts w:ascii="Arial" w:hAnsi="Arial" w:cs="Arial"/>
        </w:rPr>
        <w:t xml:space="preserve"> im Hinblick auf Anspruchsniveau und Ausführlichkeit. </w:t>
      </w:r>
    </w:p>
    <w:p w14:paraId="19F79D19" w14:textId="77777777" w:rsidR="00FA3FAA" w:rsidRPr="00814C08" w:rsidRDefault="00DD3979" w:rsidP="00814C08">
      <w:pPr>
        <w:autoSpaceDE w:val="0"/>
        <w:autoSpaceDN w:val="0"/>
        <w:adjustRightInd w:val="0"/>
        <w:spacing w:after="120" w:line="240" w:lineRule="auto"/>
        <w:jc w:val="both"/>
        <w:rPr>
          <w:rFonts w:ascii="Arial" w:hAnsi="Arial" w:cs="Arial"/>
        </w:rPr>
      </w:pPr>
      <w:r w:rsidRPr="00814C08">
        <w:rPr>
          <w:rFonts w:ascii="Arial" w:hAnsi="Arial" w:cs="Arial"/>
        </w:rPr>
        <w:t xml:space="preserve">Die </w:t>
      </w:r>
      <w:r w:rsidR="00806C03" w:rsidRPr="00814C08">
        <w:rPr>
          <w:rFonts w:ascii="Arial" w:hAnsi="Arial" w:cs="Arial"/>
        </w:rPr>
        <w:t xml:space="preserve">Längsschnitte </w:t>
      </w:r>
      <w:r w:rsidRPr="00814C08">
        <w:rPr>
          <w:rFonts w:ascii="Arial" w:hAnsi="Arial" w:cs="Arial"/>
        </w:rPr>
        <w:t xml:space="preserve">dienen unter anderem </w:t>
      </w:r>
      <w:r w:rsidR="00806C03" w:rsidRPr="00814C08">
        <w:rPr>
          <w:rFonts w:ascii="Arial" w:hAnsi="Arial" w:cs="Arial"/>
        </w:rPr>
        <w:t>der Wiederholung de</w:t>
      </w:r>
      <w:r w:rsidRPr="00814C08">
        <w:rPr>
          <w:rFonts w:ascii="Arial" w:hAnsi="Arial" w:cs="Arial"/>
        </w:rPr>
        <w:t>r</w:t>
      </w:r>
      <w:r w:rsidR="00806C03" w:rsidRPr="00814C08">
        <w:rPr>
          <w:rFonts w:ascii="Arial" w:hAnsi="Arial" w:cs="Arial"/>
        </w:rPr>
        <w:t xml:space="preserve"> Grundlegenden Daten und Begriffe, in ihnen werden in der Regel keine neue</w:t>
      </w:r>
      <w:r w:rsidR="005D4560" w:rsidRPr="00814C08">
        <w:rPr>
          <w:rFonts w:ascii="Arial" w:hAnsi="Arial" w:cs="Arial"/>
        </w:rPr>
        <w:t xml:space="preserve">n Daten oder Begriffe eingeführt. Eine Ausnahme bildet der Längsschnitt </w:t>
      </w:r>
      <w:r w:rsidR="00737E11" w:rsidRPr="00814C08">
        <w:rPr>
          <w:rFonts w:ascii="Arial" w:hAnsi="Arial" w:cs="Arial"/>
        </w:rPr>
        <w:t>„Rechte des Menschen gestern und heute“</w:t>
      </w:r>
      <w:r w:rsidR="00500671" w:rsidRPr="00814C08">
        <w:rPr>
          <w:rFonts w:ascii="Arial" w:hAnsi="Arial" w:cs="Arial"/>
        </w:rPr>
        <w:t xml:space="preserve">. Er ist </w:t>
      </w:r>
      <w:r w:rsidRPr="00814C08">
        <w:rPr>
          <w:rFonts w:ascii="Arial" w:hAnsi="Arial" w:cs="Arial"/>
        </w:rPr>
        <w:t>als einziger aufgeführt</w:t>
      </w:r>
      <w:r w:rsidR="00737E11" w:rsidRPr="00814C08">
        <w:rPr>
          <w:rFonts w:ascii="Arial" w:hAnsi="Arial" w:cs="Arial"/>
        </w:rPr>
        <w:t xml:space="preserve">, da er ein neues Datum </w:t>
      </w:r>
      <w:r w:rsidR="00D0563E" w:rsidRPr="00814C08">
        <w:rPr>
          <w:rFonts w:ascii="Arial" w:hAnsi="Arial" w:cs="Arial"/>
        </w:rPr>
        <w:t>enthält</w:t>
      </w:r>
      <w:r w:rsidR="00814C08" w:rsidRPr="00814C08">
        <w:rPr>
          <w:rFonts w:ascii="Arial" w:hAnsi="Arial" w:cs="Arial"/>
        </w:rPr>
        <w:t>.</w:t>
      </w:r>
    </w:p>
    <w:p w14:paraId="4B52903D" w14:textId="77777777" w:rsidR="00806C03" w:rsidRPr="00806C03" w:rsidRDefault="00DD3979" w:rsidP="00806C03">
      <w:pPr>
        <w:autoSpaceDE w:val="0"/>
        <w:autoSpaceDN w:val="0"/>
        <w:adjustRightInd w:val="0"/>
        <w:spacing w:after="120"/>
        <w:jc w:val="both"/>
        <w:rPr>
          <w:rFonts w:ascii="Arial" w:hAnsi="Arial" w:cs="Arial"/>
          <w:sz w:val="20"/>
          <w:szCs w:val="20"/>
        </w:rPr>
      </w:pPr>
      <w:r>
        <w:rPr>
          <w:rFonts w:ascii="Arial" w:hAnsi="Arial" w:cs="Arial"/>
          <w:sz w:val="20"/>
          <w:szCs w:val="20"/>
        </w:rPr>
        <w:t>.</w:t>
      </w:r>
    </w:p>
    <w:p w14:paraId="39744AEE" w14:textId="77777777" w:rsidR="00B92E45" w:rsidRPr="00301955" w:rsidRDefault="00B92E45" w:rsidP="0028265E">
      <w:pPr>
        <w:rPr>
          <w:rFonts w:ascii="Arial" w:hAnsi="Arial" w:cs="Arial"/>
          <w:b/>
          <w:sz w:val="36"/>
          <w:szCs w:val="36"/>
        </w:rPr>
      </w:pPr>
      <w:r w:rsidRPr="00301955">
        <w:rPr>
          <w:rFonts w:ascii="Arial" w:hAnsi="Arial" w:cs="Arial"/>
          <w:b/>
          <w:sz w:val="36"/>
          <w:szCs w:val="36"/>
        </w:rPr>
        <w:t>6. Jahrgangsstufe</w:t>
      </w:r>
    </w:p>
    <w:p w14:paraId="3D6B4CFA" w14:textId="77777777" w:rsidR="00B92E45" w:rsidRPr="00301955" w:rsidRDefault="00B92E45" w:rsidP="003803F9">
      <w:pPr>
        <w:spacing w:before="240" w:after="240"/>
        <w:rPr>
          <w:rFonts w:ascii="Arial" w:hAnsi="Arial" w:cs="Arial"/>
          <w:b/>
          <w:u w:val="single"/>
        </w:rPr>
      </w:pPr>
      <w:r w:rsidRPr="00301955">
        <w:rPr>
          <w:rFonts w:ascii="Arial" w:hAnsi="Arial" w:cs="Arial"/>
          <w:b/>
        </w:rPr>
        <w:t xml:space="preserve">6.1 </w:t>
      </w:r>
      <w:r w:rsidRPr="00301955">
        <w:rPr>
          <w:rFonts w:ascii="Arial" w:hAnsi="Arial" w:cs="Arial"/>
          <w:b/>
          <w:u w:val="single"/>
        </w:rPr>
        <w:t xml:space="preserve">Der Mensch </w:t>
      </w:r>
      <w:r w:rsidR="003A5EBF">
        <w:rPr>
          <w:rFonts w:ascii="Arial" w:hAnsi="Arial" w:cs="Arial"/>
          <w:b/>
          <w:u w:val="single"/>
        </w:rPr>
        <w:t xml:space="preserve">und seine Geschichte </w:t>
      </w:r>
    </w:p>
    <w:tbl>
      <w:tblPr>
        <w:tblStyle w:val="Listentabelle4Akzent5"/>
        <w:tblW w:w="9180" w:type="dxa"/>
        <w:tblLook w:val="0000" w:firstRow="0" w:lastRow="0" w:firstColumn="0" w:lastColumn="0" w:noHBand="0" w:noVBand="0"/>
      </w:tblPr>
      <w:tblGrid>
        <w:gridCol w:w="2235"/>
        <w:gridCol w:w="6945"/>
      </w:tblGrid>
      <w:tr w:rsidR="00B92E45" w:rsidRPr="005448E7" w14:paraId="03E77E93" w14:textId="77777777" w:rsidTr="00FB1E5B">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235" w:type="dxa"/>
          </w:tcPr>
          <w:p w14:paraId="5874D55B" w14:textId="77777777" w:rsidR="00B92E45" w:rsidRPr="005448E7" w:rsidRDefault="00B92E45" w:rsidP="00B92E45">
            <w:pPr>
              <w:rPr>
                <w:rFonts w:ascii="Arial" w:eastAsia="Times New Roman" w:hAnsi="Arial" w:cs="Arial"/>
                <w:color w:val="000000"/>
              </w:rPr>
            </w:pPr>
            <w:r w:rsidRPr="005448E7">
              <w:rPr>
                <w:rFonts w:ascii="Arial" w:eastAsia="Times New Roman" w:hAnsi="Arial" w:cs="Arial"/>
                <w:color w:val="000000"/>
              </w:rPr>
              <w:t>Quellen</w:t>
            </w:r>
          </w:p>
        </w:tc>
        <w:tc>
          <w:tcPr>
            <w:tcW w:w="6945" w:type="dxa"/>
          </w:tcPr>
          <w:p w14:paraId="1529E94A" w14:textId="77777777" w:rsidR="00B92E45" w:rsidRPr="005448E7" w:rsidRDefault="00B92E45" w:rsidP="005448E7">
            <w:pPr>
              <w:spacing w:after="120" w:line="240" w:lineRule="auto"/>
              <w:ind w:right="-1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48E7">
              <w:rPr>
                <w:rFonts w:ascii="Arial" w:eastAsia="Times New Roman" w:hAnsi="Arial" w:cs="Arial"/>
                <w:color w:val="000000"/>
              </w:rPr>
              <w:t>Texte, Gegenstände, Bilder aus der</w:t>
            </w:r>
            <w:r w:rsidR="003A4066" w:rsidRPr="005448E7">
              <w:rPr>
                <w:rFonts w:ascii="Arial" w:eastAsia="Times New Roman" w:hAnsi="Arial" w:cs="Arial"/>
                <w:color w:val="000000"/>
              </w:rPr>
              <w:t xml:space="preserve"> </w:t>
            </w:r>
            <w:r w:rsidRPr="005448E7">
              <w:rPr>
                <w:rFonts w:ascii="Arial" w:eastAsia="Times New Roman" w:hAnsi="Arial" w:cs="Arial"/>
                <w:color w:val="000000"/>
              </w:rPr>
              <w:t xml:space="preserve">Vergangenheit, die entweder zufällig erhalten geblieben sind (Überrest) oder absichtlich überliefert wurden (Überlieferung), sowie Zeitzeugenaussagen. </w:t>
            </w:r>
          </w:p>
        </w:tc>
      </w:tr>
      <w:tr w:rsidR="00B92E45" w:rsidRPr="005448E7" w14:paraId="6F09E18E"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235" w:type="dxa"/>
          </w:tcPr>
          <w:p w14:paraId="62EF73D7" w14:textId="77777777" w:rsidR="00B92E45" w:rsidRPr="005448E7" w:rsidRDefault="00B92E45" w:rsidP="00B92E45">
            <w:pPr>
              <w:rPr>
                <w:rFonts w:ascii="Arial" w:eastAsia="Times New Roman" w:hAnsi="Arial" w:cs="Arial"/>
                <w:color w:val="000000"/>
              </w:rPr>
            </w:pPr>
            <w:r w:rsidRPr="005448E7">
              <w:rPr>
                <w:rFonts w:ascii="Arial" w:eastAsia="Times New Roman" w:hAnsi="Arial" w:cs="Arial"/>
                <w:color w:val="000000"/>
              </w:rPr>
              <w:t>Altsteinzeit</w:t>
            </w:r>
          </w:p>
        </w:tc>
        <w:tc>
          <w:tcPr>
            <w:tcW w:w="6945" w:type="dxa"/>
          </w:tcPr>
          <w:p w14:paraId="173BDFEA" w14:textId="77777777" w:rsidR="00B92E45" w:rsidRPr="005448E7" w:rsidRDefault="00814C08" w:rsidP="005448E7">
            <w:pPr>
              <w:spacing w:after="120" w:line="240" w:lineRule="auto"/>
              <w:ind w:right="3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48E7">
              <w:rPr>
                <w:rFonts w:ascii="Arial" w:eastAsia="Times New Roman" w:hAnsi="Arial" w:cs="Arial"/>
                <w:color w:val="000000"/>
              </w:rPr>
              <w:t>Ä</w:t>
            </w:r>
            <w:r w:rsidR="00B92E45" w:rsidRPr="005448E7">
              <w:rPr>
                <w:rFonts w:ascii="Arial" w:eastAsia="Times New Roman" w:hAnsi="Arial" w:cs="Arial"/>
                <w:color w:val="000000"/>
              </w:rPr>
              <w:t>ltester Zeitabschnitt der Menschheitsgeschichte (v</w:t>
            </w:r>
            <w:r w:rsidRPr="005448E7">
              <w:rPr>
                <w:rFonts w:ascii="Arial" w:eastAsia="Times New Roman" w:hAnsi="Arial" w:cs="Arial"/>
                <w:color w:val="000000"/>
              </w:rPr>
              <w:t xml:space="preserve">or ca. 2 Mio. Jahren bis ca. 10 </w:t>
            </w:r>
            <w:r w:rsidR="00B92E45" w:rsidRPr="005448E7">
              <w:rPr>
                <w:rFonts w:ascii="Arial" w:eastAsia="Times New Roman" w:hAnsi="Arial" w:cs="Arial"/>
                <w:color w:val="000000"/>
              </w:rPr>
              <w:t>000 v. Chr.), in dem die Menschen als Jäger und Sammler umherzogen und ihre Werkzeuge und Waffen meist aus Stein herstellten.</w:t>
            </w:r>
          </w:p>
        </w:tc>
      </w:tr>
      <w:tr w:rsidR="00B92E45" w:rsidRPr="005448E7" w14:paraId="5C2DC753"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235" w:type="dxa"/>
          </w:tcPr>
          <w:p w14:paraId="691F04B6" w14:textId="77777777" w:rsidR="00B92E45" w:rsidRPr="005448E7" w:rsidRDefault="00B92E45" w:rsidP="00B92E45">
            <w:pPr>
              <w:rPr>
                <w:rFonts w:ascii="Arial" w:eastAsia="Times New Roman" w:hAnsi="Arial" w:cs="Arial"/>
                <w:color w:val="000000"/>
              </w:rPr>
            </w:pPr>
            <w:r w:rsidRPr="005448E7">
              <w:rPr>
                <w:rFonts w:ascii="Arial" w:eastAsia="Times New Roman" w:hAnsi="Arial" w:cs="Arial"/>
                <w:color w:val="000000"/>
              </w:rPr>
              <w:t>Jungsteinzeit</w:t>
            </w:r>
          </w:p>
        </w:tc>
        <w:tc>
          <w:tcPr>
            <w:tcW w:w="6945" w:type="dxa"/>
          </w:tcPr>
          <w:p w14:paraId="6604AB55" w14:textId="77777777" w:rsidR="00B92E45" w:rsidRPr="005448E7" w:rsidRDefault="00B92E45" w:rsidP="005448E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48E7">
              <w:rPr>
                <w:rFonts w:ascii="Arial" w:eastAsia="Times New Roman" w:hAnsi="Arial" w:cs="Arial"/>
                <w:color w:val="000000"/>
              </w:rPr>
              <w:t>Zeitabschnitt ca. 10.000 v. Chr. bis ca. 2.000 v. Chr., in dem die Menschen sesshaft wurden und dank des wärmeren Klimas zu Ackerbau und Viehzucht übergingen.</w:t>
            </w:r>
          </w:p>
        </w:tc>
      </w:tr>
    </w:tbl>
    <w:p w14:paraId="6344A71F" w14:textId="77777777" w:rsidR="00B92E45" w:rsidRPr="003803F9" w:rsidRDefault="00B92E45" w:rsidP="003803F9">
      <w:pPr>
        <w:spacing w:before="240" w:after="240"/>
        <w:rPr>
          <w:rFonts w:ascii="Arial" w:hAnsi="Arial" w:cs="Arial"/>
          <w:b/>
        </w:rPr>
      </w:pPr>
      <w:r w:rsidRPr="003803F9">
        <w:rPr>
          <w:rFonts w:ascii="Arial" w:hAnsi="Arial" w:cs="Arial"/>
          <w:b/>
        </w:rPr>
        <w:t>6.</w:t>
      </w:r>
      <w:r w:rsidR="003A5EBF">
        <w:rPr>
          <w:rFonts w:ascii="Arial" w:hAnsi="Arial" w:cs="Arial"/>
          <w:b/>
        </w:rPr>
        <w:t>2</w:t>
      </w:r>
      <w:r w:rsidRPr="003803F9">
        <w:rPr>
          <w:rFonts w:ascii="Arial" w:hAnsi="Arial" w:cs="Arial"/>
          <w:b/>
        </w:rPr>
        <w:t xml:space="preserve"> </w:t>
      </w:r>
      <w:r w:rsidRPr="009E321E">
        <w:rPr>
          <w:rFonts w:ascii="Arial" w:hAnsi="Arial" w:cs="Arial"/>
          <w:b/>
          <w:u w:val="single"/>
        </w:rPr>
        <w:t>Ägypten – eine frühe Hochkultur</w:t>
      </w:r>
    </w:p>
    <w:tbl>
      <w:tblPr>
        <w:tblStyle w:val="Listentabelle4Akzent5"/>
        <w:tblW w:w="9180" w:type="dxa"/>
        <w:tblLook w:val="0000" w:firstRow="0" w:lastRow="0" w:firstColumn="0" w:lastColumn="0" w:noHBand="0" w:noVBand="0"/>
      </w:tblPr>
      <w:tblGrid>
        <w:gridCol w:w="2235"/>
        <w:gridCol w:w="6945"/>
      </w:tblGrid>
      <w:tr w:rsidR="00B92E45" w:rsidRPr="00215E04" w14:paraId="2E6865A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5BCC46A6" w14:textId="77777777" w:rsidR="00B92E45" w:rsidRPr="00215E04" w:rsidRDefault="00B92E45" w:rsidP="00B92E45">
            <w:pPr>
              <w:rPr>
                <w:rFonts w:ascii="Arial" w:hAnsi="Arial" w:cs="Arial"/>
                <w:color w:val="000000"/>
              </w:rPr>
            </w:pPr>
            <w:r w:rsidRPr="00215E04">
              <w:rPr>
                <w:rFonts w:ascii="Arial" w:hAnsi="Arial" w:cs="Arial"/>
                <w:color w:val="000000"/>
              </w:rPr>
              <w:t xml:space="preserve">ab ca. 3000 v. Chr. </w:t>
            </w:r>
          </w:p>
        </w:tc>
        <w:tc>
          <w:tcPr>
            <w:tcW w:w="6945" w:type="dxa"/>
          </w:tcPr>
          <w:p w14:paraId="46BF27D8" w14:textId="77777777" w:rsidR="00B92E45" w:rsidRPr="00215E04" w:rsidRDefault="00B92E45" w:rsidP="00215E0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Hochkultur in Ägypten.</w:t>
            </w:r>
          </w:p>
        </w:tc>
      </w:tr>
    </w:tbl>
    <w:p w14:paraId="760FBB5C" w14:textId="77777777" w:rsidR="00B92E45" w:rsidRPr="00301955" w:rsidRDefault="00B92E45" w:rsidP="00B92E45">
      <w:pPr>
        <w:rPr>
          <w:rFonts w:ascii="Arial" w:hAnsi="Arial" w:cs="Arial"/>
        </w:rPr>
      </w:pPr>
    </w:p>
    <w:tbl>
      <w:tblPr>
        <w:tblStyle w:val="Listentabelle4Akzent5"/>
        <w:tblW w:w="9142" w:type="dxa"/>
        <w:tblLayout w:type="fixed"/>
        <w:tblLook w:val="0000" w:firstRow="0" w:lastRow="0" w:firstColumn="0" w:lastColumn="0" w:noHBand="0" w:noVBand="0"/>
      </w:tblPr>
      <w:tblGrid>
        <w:gridCol w:w="2197"/>
        <w:gridCol w:w="6945"/>
      </w:tblGrid>
      <w:tr w:rsidR="00B92E45" w:rsidRPr="00215E04" w14:paraId="4A5C3FA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5493AB83" w14:textId="77777777" w:rsidR="00B92E45" w:rsidRPr="00215E04" w:rsidRDefault="00B92E45" w:rsidP="00B92E45">
            <w:pPr>
              <w:rPr>
                <w:rFonts w:ascii="Arial" w:hAnsi="Arial" w:cs="Arial"/>
                <w:color w:val="000000"/>
              </w:rPr>
            </w:pPr>
            <w:r w:rsidRPr="00215E04">
              <w:rPr>
                <w:rFonts w:ascii="Arial" w:hAnsi="Arial" w:cs="Arial"/>
                <w:color w:val="000000"/>
              </w:rPr>
              <w:t xml:space="preserve">Pharao  </w:t>
            </w:r>
          </w:p>
        </w:tc>
        <w:tc>
          <w:tcPr>
            <w:tcW w:w="6945" w:type="dxa"/>
          </w:tcPr>
          <w:p w14:paraId="40279A6E" w14:textId="77777777" w:rsidR="00B92E45" w:rsidRPr="00215E04" w:rsidRDefault="00814C08"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(Plural: Pharaonen) O</w:t>
            </w:r>
            <w:r w:rsidR="00B92E45" w:rsidRPr="00215E04">
              <w:rPr>
                <w:rFonts w:ascii="Arial" w:hAnsi="Arial" w:cs="Arial"/>
                <w:color w:val="000000"/>
              </w:rPr>
              <w:t>berster Herrscher im alten Ägypten, der zu</w:t>
            </w:r>
            <w:r w:rsidRPr="00215E04">
              <w:rPr>
                <w:rFonts w:ascii="Arial" w:hAnsi="Arial" w:cs="Arial"/>
                <w:color w:val="000000"/>
              </w:rPr>
              <w:t>-</w:t>
            </w:r>
            <w:r w:rsidR="00B92E45" w:rsidRPr="00215E04">
              <w:rPr>
                <w:rFonts w:ascii="Arial" w:hAnsi="Arial" w:cs="Arial"/>
                <w:color w:val="000000"/>
              </w:rPr>
              <w:t>gleich als König und als Gott verehrt wurde.</w:t>
            </w:r>
          </w:p>
        </w:tc>
      </w:tr>
      <w:tr w:rsidR="003A5EBF" w:rsidRPr="00215E04" w14:paraId="448BA481"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5002033E" w14:textId="77777777" w:rsidR="003A5EBF" w:rsidRPr="00215E04" w:rsidRDefault="003A5EBF" w:rsidP="00377C07">
            <w:pPr>
              <w:rPr>
                <w:rFonts w:ascii="Arial" w:hAnsi="Arial" w:cs="Arial"/>
                <w:color w:val="000000"/>
              </w:rPr>
            </w:pPr>
            <w:r w:rsidRPr="00215E04">
              <w:rPr>
                <w:rFonts w:ascii="Arial" w:hAnsi="Arial" w:cs="Arial"/>
                <w:color w:val="000000"/>
              </w:rPr>
              <w:t xml:space="preserve">Monarchie </w:t>
            </w:r>
          </w:p>
        </w:tc>
        <w:tc>
          <w:tcPr>
            <w:tcW w:w="6945" w:type="dxa"/>
          </w:tcPr>
          <w:p w14:paraId="78432FBF" w14:textId="77777777" w:rsidR="003A5EBF" w:rsidRPr="00215E04" w:rsidRDefault="00B42360" w:rsidP="00B3659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Herrschaftsform</w:t>
            </w:r>
            <w:r w:rsidR="003A5EBF" w:rsidRPr="00215E04">
              <w:rPr>
                <w:rFonts w:ascii="Arial" w:hAnsi="Arial" w:cs="Arial"/>
                <w:color w:val="000000"/>
              </w:rPr>
              <w:t xml:space="preserve">, in </w:t>
            </w:r>
            <w:r w:rsidR="004169C4" w:rsidRPr="00215E04">
              <w:rPr>
                <w:rFonts w:ascii="Arial" w:hAnsi="Arial" w:cs="Arial"/>
                <w:color w:val="000000"/>
              </w:rPr>
              <w:t xml:space="preserve">der </w:t>
            </w:r>
            <w:r w:rsidR="003A5EBF" w:rsidRPr="00215E04">
              <w:rPr>
                <w:rFonts w:ascii="Arial" w:hAnsi="Arial" w:cs="Arial"/>
                <w:color w:val="000000"/>
              </w:rPr>
              <w:t>eine Königin oder ein König</w:t>
            </w:r>
            <w:r w:rsidR="005E0432" w:rsidRPr="00215E04">
              <w:rPr>
                <w:rFonts w:ascii="Arial" w:hAnsi="Arial" w:cs="Arial"/>
                <w:color w:val="000000"/>
              </w:rPr>
              <w:t xml:space="preserve"> </w:t>
            </w:r>
            <w:r w:rsidR="003A5EBF" w:rsidRPr="00215E04">
              <w:rPr>
                <w:rFonts w:ascii="Arial" w:hAnsi="Arial" w:cs="Arial"/>
                <w:color w:val="000000"/>
              </w:rPr>
              <w:t>an der Spitze des Staates steht.</w:t>
            </w:r>
          </w:p>
        </w:tc>
      </w:tr>
      <w:tr w:rsidR="00B92E45" w:rsidRPr="00215E04" w14:paraId="191E3453"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C32B4EB" w14:textId="77777777" w:rsidR="00B92E45" w:rsidRPr="00215E04" w:rsidRDefault="00B92E45" w:rsidP="00B92E45">
            <w:pPr>
              <w:rPr>
                <w:rFonts w:ascii="Arial" w:hAnsi="Arial" w:cs="Arial"/>
                <w:color w:val="000000"/>
              </w:rPr>
            </w:pPr>
            <w:r w:rsidRPr="00215E04">
              <w:rPr>
                <w:rFonts w:ascii="Arial" w:hAnsi="Arial" w:cs="Arial"/>
                <w:color w:val="000000"/>
              </w:rPr>
              <w:t>Pyramide</w:t>
            </w:r>
          </w:p>
        </w:tc>
        <w:tc>
          <w:tcPr>
            <w:tcW w:w="6945" w:type="dxa"/>
          </w:tcPr>
          <w:p w14:paraId="00535CDD" w14:textId="77777777" w:rsidR="00B92E45" w:rsidRPr="00215E04" w:rsidRDefault="00B92E45" w:rsidP="00215E0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Grabanlage einer hochgestellten Persönlichkeit (z. B. eines Pharaos) im alten Ägypten, meist mit quadratischem Grundriss und nach oben spitz zulaufend.</w:t>
            </w:r>
          </w:p>
        </w:tc>
      </w:tr>
    </w:tbl>
    <w:p w14:paraId="36CA03CF" w14:textId="77777777" w:rsidR="00B92E45" w:rsidRPr="003803F9" w:rsidRDefault="00BD1EF0" w:rsidP="003803F9">
      <w:pPr>
        <w:spacing w:before="240" w:after="240"/>
        <w:rPr>
          <w:rFonts w:ascii="Arial" w:hAnsi="Arial" w:cs="Arial"/>
          <w:b/>
        </w:rPr>
      </w:pPr>
      <w:r>
        <w:rPr>
          <w:rFonts w:ascii="Arial" w:hAnsi="Arial" w:cs="Arial"/>
          <w:b/>
        </w:rPr>
        <w:br w:type="page"/>
      </w:r>
      <w:r w:rsidR="00B92E45" w:rsidRPr="003803F9">
        <w:rPr>
          <w:rFonts w:ascii="Arial" w:hAnsi="Arial" w:cs="Arial"/>
          <w:b/>
        </w:rPr>
        <w:lastRenderedPageBreak/>
        <w:t>6.</w:t>
      </w:r>
      <w:r w:rsidR="003A5EBF">
        <w:rPr>
          <w:rFonts w:ascii="Arial" w:hAnsi="Arial" w:cs="Arial"/>
          <w:b/>
        </w:rPr>
        <w:t>3</w:t>
      </w:r>
      <w:r w:rsidR="00B92E45" w:rsidRPr="003803F9">
        <w:rPr>
          <w:rFonts w:ascii="Arial" w:hAnsi="Arial" w:cs="Arial"/>
          <w:b/>
        </w:rPr>
        <w:t xml:space="preserve"> </w:t>
      </w:r>
      <w:r w:rsidR="00B92E45" w:rsidRPr="009E321E">
        <w:rPr>
          <w:rFonts w:ascii="Arial" w:hAnsi="Arial" w:cs="Arial"/>
          <w:b/>
          <w:u w:val="single"/>
        </w:rPr>
        <w:t>Die griechisch</w:t>
      </w:r>
      <w:r w:rsidR="003A5EBF">
        <w:rPr>
          <w:rFonts w:ascii="Arial" w:hAnsi="Arial" w:cs="Arial"/>
          <w:b/>
          <w:u w:val="single"/>
        </w:rPr>
        <w:t>e Antike</w:t>
      </w:r>
    </w:p>
    <w:tbl>
      <w:tblPr>
        <w:tblStyle w:val="Listentabelle4Akzent5"/>
        <w:tblW w:w="9001" w:type="dxa"/>
        <w:tblLook w:val="0000" w:firstRow="0" w:lastRow="0" w:firstColumn="0" w:lastColumn="0" w:noHBand="0" w:noVBand="0"/>
      </w:tblPr>
      <w:tblGrid>
        <w:gridCol w:w="2197"/>
        <w:gridCol w:w="6804"/>
      </w:tblGrid>
      <w:tr w:rsidR="009E3F95" w:rsidRPr="00541D2D" w14:paraId="04D2B7FC" w14:textId="77777777" w:rsidTr="00FB1E5B">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2197" w:type="dxa"/>
          </w:tcPr>
          <w:p w14:paraId="7F00F21F" w14:textId="77777777" w:rsidR="009E3F95" w:rsidRPr="00541D2D" w:rsidRDefault="009E3F95" w:rsidP="00541D2D">
            <w:pPr>
              <w:spacing w:after="120"/>
              <w:rPr>
                <w:rFonts w:ascii="Arial" w:eastAsia="Times New Roman" w:hAnsi="Arial" w:cs="Arial"/>
                <w:color w:val="000000"/>
              </w:rPr>
            </w:pPr>
            <w:r w:rsidRPr="00541D2D">
              <w:rPr>
                <w:rFonts w:ascii="Arial" w:eastAsia="Times New Roman" w:hAnsi="Arial" w:cs="Arial"/>
                <w:color w:val="000000"/>
              </w:rPr>
              <w:t>5. Jh. v. Chr.</w:t>
            </w:r>
          </w:p>
        </w:tc>
        <w:tc>
          <w:tcPr>
            <w:tcW w:w="6804" w:type="dxa"/>
          </w:tcPr>
          <w:p w14:paraId="62557E14" w14:textId="77777777" w:rsidR="009E3F95" w:rsidRPr="00541D2D" w:rsidRDefault="009E3F95"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color w:val="000000"/>
              </w:rPr>
              <w:t xml:space="preserve">Blütezeit Athens. </w:t>
            </w:r>
          </w:p>
        </w:tc>
      </w:tr>
    </w:tbl>
    <w:p w14:paraId="22E8F58C" w14:textId="77777777" w:rsidR="009E3F95" w:rsidRDefault="009E3F95" w:rsidP="00B92E45">
      <w:pPr>
        <w:rPr>
          <w:rFonts w:ascii="Arial" w:hAnsi="Arial" w:cs="Arial"/>
        </w:rPr>
      </w:pPr>
    </w:p>
    <w:tbl>
      <w:tblPr>
        <w:tblStyle w:val="Listentabelle4Akzent5"/>
        <w:tblW w:w="9001" w:type="dxa"/>
        <w:tblLook w:val="0000" w:firstRow="0" w:lastRow="0" w:firstColumn="0" w:lastColumn="0" w:noHBand="0" w:noVBand="0"/>
      </w:tblPr>
      <w:tblGrid>
        <w:gridCol w:w="2197"/>
        <w:gridCol w:w="6804"/>
      </w:tblGrid>
      <w:tr w:rsidR="00B92E45" w:rsidRPr="00215E04" w14:paraId="5FC35F3F"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5E20BBC6" w14:textId="77777777" w:rsidR="00B92E45" w:rsidRPr="00215E04" w:rsidRDefault="00B92E45" w:rsidP="00215E04">
            <w:pPr>
              <w:spacing w:after="120" w:line="240" w:lineRule="auto"/>
              <w:rPr>
                <w:rFonts w:ascii="Arial" w:hAnsi="Arial" w:cs="Arial"/>
                <w:color w:val="000000"/>
              </w:rPr>
            </w:pPr>
            <w:r w:rsidRPr="00215E04">
              <w:rPr>
                <w:rFonts w:ascii="Arial" w:hAnsi="Arial" w:cs="Arial"/>
                <w:color w:val="000000"/>
              </w:rPr>
              <w:t>Antike</w:t>
            </w:r>
          </w:p>
        </w:tc>
        <w:tc>
          <w:tcPr>
            <w:tcW w:w="6804" w:type="dxa"/>
          </w:tcPr>
          <w:p w14:paraId="28D07273" w14:textId="77777777" w:rsidR="00B92E45" w:rsidRPr="00215E04" w:rsidRDefault="00B92E45"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Griechisch-römisches Altertum, also der Zeitraum, in dem die Griechen und Römer den Mittelmeerraum beherrschten bzw. kulturell prägten (ca. 1000 v. Chr.</w:t>
            </w:r>
            <w:r w:rsidR="00814C08" w:rsidRPr="00215E04">
              <w:rPr>
                <w:rFonts w:ascii="Arial" w:hAnsi="Arial" w:cs="Arial"/>
                <w:color w:val="000000"/>
              </w:rPr>
              <w:t xml:space="preserve"> </w:t>
            </w:r>
            <w:r w:rsidR="004169C4" w:rsidRPr="00215E04">
              <w:rPr>
                <w:rFonts w:ascii="Arial" w:hAnsi="Arial" w:cs="Arial"/>
                <w:color w:val="000000"/>
              </w:rPr>
              <w:t>−</w:t>
            </w:r>
            <w:r w:rsidR="00814C08" w:rsidRPr="00215E04">
              <w:rPr>
                <w:rFonts w:ascii="Arial" w:hAnsi="Arial" w:cs="Arial"/>
                <w:color w:val="000000"/>
              </w:rPr>
              <w:t xml:space="preserve"> </w:t>
            </w:r>
            <w:r w:rsidRPr="00215E04">
              <w:rPr>
                <w:rFonts w:ascii="Arial" w:hAnsi="Arial" w:cs="Arial"/>
                <w:color w:val="000000"/>
              </w:rPr>
              <w:t>500 n. Chr.).</w:t>
            </w:r>
          </w:p>
        </w:tc>
      </w:tr>
      <w:tr w:rsidR="00C4441B" w:rsidRPr="00215E04" w14:paraId="7724D217"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6529D9F0"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Migration</w:t>
            </w:r>
          </w:p>
        </w:tc>
        <w:tc>
          <w:tcPr>
            <w:tcW w:w="6804" w:type="dxa"/>
          </w:tcPr>
          <w:p w14:paraId="119AB52A" w14:textId="77777777" w:rsidR="00C4441B" w:rsidRPr="00215E04" w:rsidRDefault="002139F4"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Dauerhafter Wohnortwechsel von Menschen, </w:t>
            </w:r>
            <w:r w:rsidR="00814C08" w:rsidRPr="00215E04">
              <w:rPr>
                <w:rFonts w:ascii="Arial" w:hAnsi="Arial" w:cs="Arial"/>
                <w:color w:val="000000"/>
              </w:rPr>
              <w:t xml:space="preserve">der unterschiedliche Ursachen haben kann, z. B. die Flucht vor politischer Verfolgung, vor Folter, Krieg und Hunger, </w:t>
            </w:r>
            <w:r w:rsidRPr="00215E04">
              <w:rPr>
                <w:rFonts w:ascii="Arial" w:hAnsi="Arial" w:cs="Arial"/>
                <w:color w:val="000000"/>
              </w:rPr>
              <w:t>die Suche nach besseren Lebensumständen</w:t>
            </w:r>
            <w:r w:rsidR="00814C08" w:rsidRPr="00215E04">
              <w:rPr>
                <w:rFonts w:ascii="Arial" w:hAnsi="Arial" w:cs="Arial"/>
                <w:color w:val="000000"/>
              </w:rPr>
              <w:t xml:space="preserve"> oder neue berufliche Möglichkeiten.</w:t>
            </w:r>
          </w:p>
        </w:tc>
      </w:tr>
      <w:tr w:rsidR="00C4441B" w:rsidRPr="00215E04" w14:paraId="5FAF7BD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5A9CA148"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Polis </w:t>
            </w:r>
          </w:p>
        </w:tc>
        <w:tc>
          <w:tcPr>
            <w:tcW w:w="6804" w:type="dxa"/>
          </w:tcPr>
          <w:p w14:paraId="45E43AC5" w14:textId="77777777" w:rsidR="00C4441B"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Griechischer Stadtstaat</w:t>
            </w:r>
            <w:r w:rsidR="00814C08" w:rsidRPr="00215E04">
              <w:rPr>
                <w:rFonts w:ascii="Arial" w:hAnsi="Arial" w:cs="Arial"/>
                <w:color w:val="000000"/>
              </w:rPr>
              <w:t xml:space="preserve"> (Plural: Poleis)</w:t>
            </w:r>
            <w:r w:rsidRPr="00215E04">
              <w:rPr>
                <w:rFonts w:ascii="Arial" w:hAnsi="Arial" w:cs="Arial"/>
                <w:color w:val="000000"/>
              </w:rPr>
              <w:t xml:space="preserve"> in der Antike, der aus einer Stadt und deren Umland bestand und politisch </w:t>
            </w:r>
            <w:r w:rsidR="004169C4" w:rsidRPr="00215E04">
              <w:rPr>
                <w:rFonts w:ascii="Arial" w:hAnsi="Arial" w:cs="Arial"/>
                <w:color w:val="000000"/>
              </w:rPr>
              <w:t>sowie</w:t>
            </w:r>
            <w:r w:rsidRPr="00215E04">
              <w:rPr>
                <w:rFonts w:ascii="Arial" w:hAnsi="Arial" w:cs="Arial"/>
                <w:color w:val="000000"/>
              </w:rPr>
              <w:t xml:space="preserve"> wirtschaftlich selbstständig war.</w:t>
            </w:r>
          </w:p>
        </w:tc>
      </w:tr>
      <w:tr w:rsidR="00C4441B" w:rsidRPr="00215E04" w14:paraId="685B3ED0"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6A2E0279"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Aristokratie</w:t>
            </w:r>
          </w:p>
        </w:tc>
        <w:tc>
          <w:tcPr>
            <w:tcW w:w="6804" w:type="dxa"/>
          </w:tcPr>
          <w:p w14:paraId="0221DE56" w14:textId="77777777" w:rsidR="00C4441B" w:rsidRPr="00215E04" w:rsidRDefault="00C4441B"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Herrschaftsform, bei der der Adel, also die einflussreichsten Familien, die Macht besitz</w:t>
            </w:r>
            <w:r w:rsidR="004169C4" w:rsidRPr="00215E04">
              <w:rPr>
                <w:rFonts w:ascii="Arial" w:hAnsi="Arial" w:cs="Arial"/>
                <w:color w:val="000000"/>
              </w:rPr>
              <w:t>t</w:t>
            </w:r>
            <w:r w:rsidRPr="00215E04">
              <w:rPr>
                <w:rFonts w:ascii="Arial" w:hAnsi="Arial" w:cs="Arial"/>
                <w:color w:val="000000"/>
              </w:rPr>
              <w:t>.</w:t>
            </w:r>
          </w:p>
        </w:tc>
      </w:tr>
      <w:tr w:rsidR="00C4441B" w:rsidRPr="00215E04" w14:paraId="572DCAFA"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0F85ACE6"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Demokratie </w:t>
            </w:r>
          </w:p>
        </w:tc>
        <w:tc>
          <w:tcPr>
            <w:tcW w:w="6804" w:type="dxa"/>
          </w:tcPr>
          <w:p w14:paraId="334773AF" w14:textId="0A4C9AA2" w:rsidR="00C4441B" w:rsidRPr="00FB1E5B" w:rsidRDefault="00C4441B" w:rsidP="00FB1E5B">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Herrschaftsform, in der das Volk über die Politik bestimmt. </w:t>
            </w:r>
          </w:p>
        </w:tc>
      </w:tr>
      <w:tr w:rsidR="005E0432" w:rsidRPr="00215E04" w14:paraId="5C76F75F"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12D0C0D3"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Verfassung</w:t>
            </w:r>
          </w:p>
        </w:tc>
        <w:tc>
          <w:tcPr>
            <w:tcW w:w="6804" w:type="dxa"/>
          </w:tcPr>
          <w:p w14:paraId="32AAC5E7" w14:textId="7F69B973" w:rsidR="00170650"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Grundlegendes Gesetz, das die politische Ordnung eines Staates festlegt (z. B. Staatsform, Rechte und Pflichten der Bürger</w:t>
            </w:r>
            <w:r w:rsidR="00B36590">
              <w:rPr>
                <w:rFonts w:ascii="Arial" w:hAnsi="Arial" w:cs="Arial"/>
                <w:color w:val="000000"/>
              </w:rPr>
              <w:t>innen und Bürger</w:t>
            </w:r>
            <w:r w:rsidRPr="00215E04">
              <w:rPr>
                <w:rFonts w:ascii="Arial" w:hAnsi="Arial" w:cs="Arial"/>
                <w:color w:val="000000"/>
              </w:rPr>
              <w:t>).</w:t>
            </w:r>
          </w:p>
        </w:tc>
      </w:tr>
    </w:tbl>
    <w:p w14:paraId="5AFCEA27" w14:textId="77777777" w:rsidR="00B92E45" w:rsidRPr="003803F9" w:rsidRDefault="00B92E45" w:rsidP="003803F9">
      <w:pPr>
        <w:spacing w:before="240" w:after="240"/>
        <w:rPr>
          <w:rFonts w:ascii="Arial" w:hAnsi="Arial" w:cs="Arial"/>
          <w:b/>
        </w:rPr>
      </w:pPr>
      <w:r w:rsidRPr="003803F9">
        <w:rPr>
          <w:rFonts w:ascii="Arial" w:hAnsi="Arial" w:cs="Arial"/>
          <w:b/>
        </w:rPr>
        <w:t>6.</w:t>
      </w:r>
      <w:r w:rsidR="003A5EBF">
        <w:rPr>
          <w:rFonts w:ascii="Arial" w:hAnsi="Arial" w:cs="Arial"/>
          <w:b/>
        </w:rPr>
        <w:t>5</w:t>
      </w:r>
      <w:r w:rsidRPr="003803F9">
        <w:rPr>
          <w:rFonts w:ascii="Arial" w:hAnsi="Arial" w:cs="Arial"/>
          <w:b/>
        </w:rPr>
        <w:t xml:space="preserve"> </w:t>
      </w:r>
      <w:r w:rsidRPr="009E321E">
        <w:rPr>
          <w:rFonts w:ascii="Arial" w:hAnsi="Arial" w:cs="Arial"/>
          <w:b/>
          <w:u w:val="single"/>
        </w:rPr>
        <w:t>Das Imperium Romanum</w:t>
      </w:r>
    </w:p>
    <w:tbl>
      <w:tblPr>
        <w:tblStyle w:val="Listentabelle4Akzent5"/>
        <w:tblW w:w="9001" w:type="dxa"/>
        <w:tblLook w:val="0000" w:firstRow="0" w:lastRow="0" w:firstColumn="0" w:lastColumn="0" w:noHBand="0" w:noVBand="0"/>
      </w:tblPr>
      <w:tblGrid>
        <w:gridCol w:w="2197"/>
        <w:gridCol w:w="6804"/>
      </w:tblGrid>
      <w:tr w:rsidR="00B92E45" w:rsidRPr="00215E04" w14:paraId="2985557A"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3AFB090" w14:textId="77777777" w:rsidR="00B92E45" w:rsidRPr="00215E04" w:rsidRDefault="00B92E45" w:rsidP="00215E04">
            <w:pPr>
              <w:spacing w:after="120"/>
              <w:rPr>
                <w:rFonts w:ascii="Arial" w:eastAsia="Times New Roman" w:hAnsi="Arial" w:cs="Arial"/>
                <w:color w:val="000000"/>
              </w:rPr>
            </w:pPr>
            <w:r w:rsidRPr="00215E04">
              <w:rPr>
                <w:rFonts w:ascii="Arial" w:eastAsia="Times New Roman" w:hAnsi="Arial" w:cs="Arial"/>
                <w:color w:val="000000"/>
              </w:rPr>
              <w:t xml:space="preserve">753 v. Chr. </w:t>
            </w:r>
          </w:p>
        </w:tc>
        <w:tc>
          <w:tcPr>
            <w:tcW w:w="6804" w:type="dxa"/>
          </w:tcPr>
          <w:p w14:paraId="76154858" w14:textId="77777777" w:rsidR="00B92E45" w:rsidRPr="00215E04" w:rsidRDefault="00C4441B" w:rsidP="00215E04">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15E04">
              <w:rPr>
                <w:rFonts w:ascii="Arial" w:eastAsia="Times New Roman" w:hAnsi="Arial" w:cs="Arial"/>
                <w:color w:val="000000"/>
              </w:rPr>
              <w:t>Mythische (d</w:t>
            </w:r>
            <w:r w:rsidR="00B92E45" w:rsidRPr="00215E04">
              <w:rPr>
                <w:rFonts w:ascii="Arial" w:eastAsia="Times New Roman" w:hAnsi="Arial" w:cs="Arial"/>
                <w:color w:val="000000"/>
              </w:rPr>
              <w:t>er Sage nach</w:t>
            </w:r>
            <w:r w:rsidRPr="00215E04">
              <w:rPr>
                <w:rFonts w:ascii="Arial" w:eastAsia="Times New Roman" w:hAnsi="Arial" w:cs="Arial"/>
                <w:color w:val="000000"/>
              </w:rPr>
              <w:t>)</w:t>
            </w:r>
            <w:r w:rsidR="00B92E45" w:rsidRPr="00215E04">
              <w:rPr>
                <w:rFonts w:ascii="Arial" w:eastAsia="Times New Roman" w:hAnsi="Arial" w:cs="Arial"/>
                <w:color w:val="000000"/>
              </w:rPr>
              <w:t xml:space="preserve"> Gründung Roms.</w:t>
            </w:r>
          </w:p>
        </w:tc>
      </w:tr>
      <w:tr w:rsidR="00B92E45" w:rsidRPr="00215E04" w14:paraId="06797734"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7B2CE662" w14:textId="77777777" w:rsidR="00B92E45" w:rsidRPr="00215E04" w:rsidRDefault="00B92E45" w:rsidP="00215E04">
            <w:pPr>
              <w:spacing w:after="120"/>
              <w:rPr>
                <w:rFonts w:ascii="Arial" w:eastAsia="Times New Roman" w:hAnsi="Arial" w:cs="Arial"/>
                <w:color w:val="000000"/>
              </w:rPr>
            </w:pPr>
            <w:r w:rsidRPr="00215E04">
              <w:rPr>
                <w:rFonts w:ascii="Arial" w:eastAsia="Times New Roman" w:hAnsi="Arial" w:cs="Arial"/>
                <w:color w:val="000000"/>
              </w:rPr>
              <w:t xml:space="preserve">1. Jh. v. Chr. </w:t>
            </w:r>
          </w:p>
        </w:tc>
        <w:tc>
          <w:tcPr>
            <w:tcW w:w="6804" w:type="dxa"/>
          </w:tcPr>
          <w:p w14:paraId="048F3F3B" w14:textId="77777777" w:rsidR="00B92E45" w:rsidRPr="00215E04" w:rsidRDefault="00B92E45" w:rsidP="00215E0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15E04">
              <w:rPr>
                <w:rFonts w:ascii="Arial" w:eastAsia="Times New Roman" w:hAnsi="Arial" w:cs="Arial"/>
                <w:color w:val="000000"/>
              </w:rPr>
              <w:t>Übergang Roms von der Republik zum Prinzipat (Kaiserzeit)</w:t>
            </w:r>
            <w:r w:rsidR="00C4327C" w:rsidRPr="00215E04">
              <w:rPr>
                <w:rFonts w:ascii="Arial" w:eastAsia="Times New Roman" w:hAnsi="Arial" w:cs="Arial"/>
                <w:color w:val="000000"/>
              </w:rPr>
              <w:t>.</w:t>
            </w:r>
          </w:p>
        </w:tc>
      </w:tr>
      <w:tr w:rsidR="00B92E45" w:rsidRPr="00215E04" w14:paraId="706C425E"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CDEC547" w14:textId="77777777" w:rsidR="00B92E45" w:rsidRPr="00215E04" w:rsidRDefault="00B92E45" w:rsidP="00215E04">
            <w:pPr>
              <w:spacing w:after="120"/>
              <w:rPr>
                <w:rFonts w:ascii="Arial" w:eastAsia="Times New Roman" w:hAnsi="Arial" w:cs="Arial"/>
                <w:color w:val="000000"/>
              </w:rPr>
            </w:pPr>
            <w:r w:rsidRPr="00215E04">
              <w:rPr>
                <w:rFonts w:ascii="Arial" w:eastAsia="Times New Roman" w:hAnsi="Arial" w:cs="Arial"/>
                <w:color w:val="000000"/>
              </w:rPr>
              <w:t xml:space="preserve">um Christi Geburt </w:t>
            </w:r>
          </w:p>
        </w:tc>
        <w:tc>
          <w:tcPr>
            <w:tcW w:w="6804" w:type="dxa"/>
          </w:tcPr>
          <w:p w14:paraId="09432843" w14:textId="77777777" w:rsidR="00B92E45" w:rsidRPr="00215E04" w:rsidRDefault="00B92E45" w:rsidP="00215E04">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15E04">
              <w:rPr>
                <w:rFonts w:ascii="Arial" w:eastAsia="Times New Roman" w:hAnsi="Arial" w:cs="Arial"/>
                <w:color w:val="000000"/>
              </w:rPr>
              <w:t>Zeitalter des Augustus</w:t>
            </w:r>
            <w:r w:rsidR="00C4327C" w:rsidRPr="00215E04">
              <w:rPr>
                <w:rFonts w:ascii="Arial" w:eastAsia="Times New Roman" w:hAnsi="Arial" w:cs="Arial"/>
                <w:color w:val="000000"/>
              </w:rPr>
              <w:t>.</w:t>
            </w:r>
          </w:p>
        </w:tc>
      </w:tr>
    </w:tbl>
    <w:p w14:paraId="043AFA8D" w14:textId="77777777" w:rsidR="005E0432" w:rsidRPr="00FB1E5B" w:rsidRDefault="005E0432" w:rsidP="00FB1E5B">
      <w:pPr>
        <w:rPr>
          <w:rFonts w:ascii="Arial" w:hAnsi="Arial" w:cs="Arial"/>
        </w:rPr>
      </w:pPr>
    </w:p>
    <w:tbl>
      <w:tblPr>
        <w:tblStyle w:val="Listentabelle4Akzent5"/>
        <w:tblW w:w="9001" w:type="dxa"/>
        <w:tblLook w:val="0000" w:firstRow="0" w:lastRow="0" w:firstColumn="0" w:lastColumn="0" w:noHBand="0" w:noVBand="0"/>
      </w:tblPr>
      <w:tblGrid>
        <w:gridCol w:w="2197"/>
        <w:gridCol w:w="6804"/>
      </w:tblGrid>
      <w:tr w:rsidR="00C4441B" w:rsidRPr="00215E04" w14:paraId="0289B25B" w14:textId="77777777" w:rsidTr="00FB1E5B">
        <w:trPr>
          <w:cnfStyle w:val="000000100000" w:firstRow="0" w:lastRow="0" w:firstColumn="0" w:lastColumn="0" w:oddVBand="0" w:evenVBand="0" w:oddHBand="1" w:evenHBand="0" w:firstRowFirstColumn="0" w:firstRowLastColumn="0" w:lastRowFirstColumn="0" w:lastRowLastColumn="0"/>
          <w:trHeight w:val="838"/>
        </w:trPr>
        <w:tc>
          <w:tcPr>
            <w:cnfStyle w:val="000010000000" w:firstRow="0" w:lastRow="0" w:firstColumn="0" w:lastColumn="0" w:oddVBand="1" w:evenVBand="0" w:oddHBand="0" w:evenHBand="0" w:firstRowFirstColumn="0" w:firstRowLastColumn="0" w:lastRowFirstColumn="0" w:lastRowLastColumn="0"/>
            <w:tcW w:w="2197" w:type="dxa"/>
          </w:tcPr>
          <w:p w14:paraId="65AAA400"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Senat</w:t>
            </w:r>
          </w:p>
        </w:tc>
        <w:tc>
          <w:tcPr>
            <w:tcW w:w="6804" w:type="dxa"/>
          </w:tcPr>
          <w:p w14:paraId="5E62775A" w14:textId="77777777" w:rsidR="00C4441B"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Oberstes Beratungsorgan der Römischen Republik, dessen Mitglieder aus den einflussreichsten Familien (Adel) stammten und vorher wichtige Ämter ausgeübt hatten.</w:t>
            </w:r>
          </w:p>
        </w:tc>
      </w:tr>
      <w:tr w:rsidR="00B92E45" w:rsidRPr="00215E04" w14:paraId="34753277"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778C0DCB" w14:textId="77777777" w:rsidR="00B92E45" w:rsidRPr="00215E04" w:rsidRDefault="00B92E45" w:rsidP="00215E04">
            <w:pPr>
              <w:spacing w:after="120" w:line="240" w:lineRule="auto"/>
              <w:rPr>
                <w:rFonts w:ascii="Arial" w:hAnsi="Arial" w:cs="Arial"/>
                <w:color w:val="000000"/>
              </w:rPr>
            </w:pPr>
            <w:r w:rsidRPr="00215E04">
              <w:rPr>
                <w:rFonts w:ascii="Arial" w:hAnsi="Arial" w:cs="Arial"/>
                <w:color w:val="000000"/>
              </w:rPr>
              <w:t>Republik</w:t>
            </w:r>
          </w:p>
        </w:tc>
        <w:tc>
          <w:tcPr>
            <w:tcW w:w="6804" w:type="dxa"/>
          </w:tcPr>
          <w:p w14:paraId="610C6B17" w14:textId="176A8CEB" w:rsidR="00170650" w:rsidRPr="00215E04" w:rsidRDefault="00B92E45"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Der lateinische Begriff „</w:t>
            </w:r>
            <w:proofErr w:type="spellStart"/>
            <w:r w:rsidRPr="00215E04">
              <w:rPr>
                <w:rFonts w:ascii="Arial" w:hAnsi="Arial" w:cs="Arial"/>
                <w:color w:val="000000"/>
              </w:rPr>
              <w:t>res</w:t>
            </w:r>
            <w:proofErr w:type="spellEnd"/>
            <w:r w:rsidRPr="00215E04">
              <w:rPr>
                <w:rFonts w:ascii="Arial" w:hAnsi="Arial" w:cs="Arial"/>
                <w:color w:val="000000"/>
              </w:rPr>
              <w:t xml:space="preserve"> publica“ fasst den Staat als „öffentliche Angelegenheit“ auf, die alle freien Bürger </w:t>
            </w:r>
            <w:r w:rsidR="003D1894" w:rsidRPr="00215E04">
              <w:rPr>
                <w:rFonts w:ascii="Arial" w:hAnsi="Arial" w:cs="Arial"/>
                <w:color w:val="000000"/>
              </w:rPr>
              <w:t>betrifft</w:t>
            </w:r>
            <w:r w:rsidRPr="00215E04">
              <w:rPr>
                <w:rFonts w:ascii="Arial" w:hAnsi="Arial" w:cs="Arial"/>
                <w:color w:val="000000"/>
              </w:rPr>
              <w:t>. Heute bezeichnet „Republik“ eine Staatsform, in der kein Monarch an der Spitze steht, sondern das Staatsoberhaupt gewählt ist und in der grundsätzlich die Staatsgewalt vom Volk ausgeht.</w:t>
            </w:r>
          </w:p>
        </w:tc>
      </w:tr>
      <w:tr w:rsidR="00C4441B" w:rsidRPr="00215E04" w14:paraId="4A8F4B4F" w14:textId="77777777" w:rsidTr="00FB1E5B">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2197" w:type="dxa"/>
          </w:tcPr>
          <w:p w14:paraId="0F1DC24B"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Diktator</w:t>
            </w:r>
          </w:p>
        </w:tc>
        <w:tc>
          <w:tcPr>
            <w:tcW w:w="6804" w:type="dxa"/>
          </w:tcPr>
          <w:p w14:paraId="1856873F" w14:textId="72D1D0DF" w:rsidR="00170650"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Befehlshaber mit un</w:t>
            </w:r>
            <w:r w:rsidR="004169C4" w:rsidRPr="00215E04">
              <w:rPr>
                <w:rFonts w:ascii="Arial" w:hAnsi="Arial" w:cs="Arial"/>
                <w:color w:val="000000"/>
              </w:rPr>
              <w:t>einge</w:t>
            </w:r>
            <w:r w:rsidRPr="00215E04">
              <w:rPr>
                <w:rFonts w:ascii="Arial" w:hAnsi="Arial" w:cs="Arial"/>
                <w:color w:val="000000"/>
              </w:rPr>
              <w:t>schränkter Befehlsgewalt; in der Römischen Republik außerordentliches Amt, nur in Notzeiten für sechs Monate bestimmt.</w:t>
            </w:r>
          </w:p>
        </w:tc>
      </w:tr>
      <w:tr w:rsidR="005E0432" w:rsidRPr="00215E04" w14:paraId="5BD1AC32" w14:textId="77777777" w:rsidTr="00FB1E5B">
        <w:trPr>
          <w:trHeight w:val="358"/>
        </w:trPr>
        <w:tc>
          <w:tcPr>
            <w:cnfStyle w:val="000010000000" w:firstRow="0" w:lastRow="0" w:firstColumn="0" w:lastColumn="0" w:oddVBand="1" w:evenVBand="0" w:oddHBand="0" w:evenHBand="0" w:firstRowFirstColumn="0" w:firstRowLastColumn="0" w:lastRowFirstColumn="0" w:lastRowLastColumn="0"/>
            <w:tcW w:w="2197" w:type="dxa"/>
          </w:tcPr>
          <w:p w14:paraId="76490437"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Limes</w:t>
            </w:r>
          </w:p>
        </w:tc>
        <w:tc>
          <w:tcPr>
            <w:tcW w:w="6804" w:type="dxa"/>
          </w:tcPr>
          <w:p w14:paraId="6A33AF1C" w14:textId="77777777" w:rsidR="005E0432"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Befestigte römische Reichsgrenze, u. a. der obergermanisch-rätische Limes zwischen Rhein und Donau.</w:t>
            </w:r>
          </w:p>
        </w:tc>
      </w:tr>
      <w:tr w:rsidR="005E0432" w:rsidRPr="00215E04" w14:paraId="5D6FD258" w14:textId="77777777" w:rsidTr="00FB1E5B">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2197" w:type="dxa"/>
          </w:tcPr>
          <w:p w14:paraId="15C7F101"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Judentum</w:t>
            </w:r>
          </w:p>
        </w:tc>
        <w:tc>
          <w:tcPr>
            <w:tcW w:w="6804" w:type="dxa"/>
          </w:tcPr>
          <w:p w14:paraId="327569FD" w14:textId="77777777" w:rsidR="005E0432" w:rsidRPr="00215E04" w:rsidRDefault="003D1894"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Ä</w:t>
            </w:r>
            <w:r w:rsidR="004169C4" w:rsidRPr="00215E04">
              <w:rPr>
                <w:rFonts w:ascii="Arial" w:hAnsi="Arial" w:cs="Arial"/>
                <w:color w:val="000000"/>
              </w:rPr>
              <w:t>lteste</w:t>
            </w:r>
            <w:r w:rsidR="005E0432" w:rsidRPr="00215E04">
              <w:rPr>
                <w:rFonts w:ascii="Arial" w:hAnsi="Arial" w:cs="Arial"/>
                <w:color w:val="000000"/>
              </w:rPr>
              <w:t xml:space="preserve"> monotheistische Religion und zugleich Gemeinschaft aller </w:t>
            </w:r>
            <w:r w:rsidR="00B36590">
              <w:rPr>
                <w:rFonts w:ascii="Arial" w:hAnsi="Arial" w:cs="Arial"/>
                <w:color w:val="000000"/>
              </w:rPr>
              <w:t>Jüdinnen und Juden</w:t>
            </w:r>
            <w:r w:rsidR="005E0432" w:rsidRPr="00215E04">
              <w:rPr>
                <w:rFonts w:ascii="Arial" w:hAnsi="Arial" w:cs="Arial"/>
                <w:color w:val="000000"/>
              </w:rPr>
              <w:t xml:space="preserve">. Der Kern der jüdischen Religion </w:t>
            </w:r>
            <w:r w:rsidR="005E0432" w:rsidRPr="009B19D2">
              <w:rPr>
                <w:rFonts w:ascii="Arial" w:hAnsi="Arial" w:cs="Arial"/>
                <w:color w:val="000000"/>
              </w:rPr>
              <w:t>ist in der Thora</w:t>
            </w:r>
            <w:r w:rsidR="009B19D2" w:rsidRPr="009B19D2">
              <w:rPr>
                <w:rFonts w:ascii="Arial" w:hAnsi="Arial" w:cs="Arial"/>
                <w:color w:val="000000"/>
              </w:rPr>
              <w:t xml:space="preserve"> grundgelegt</w:t>
            </w:r>
            <w:r w:rsidR="00621C69">
              <w:rPr>
                <w:rFonts w:ascii="Arial" w:hAnsi="Arial" w:cs="Arial"/>
                <w:color w:val="000000"/>
              </w:rPr>
              <w:t>.</w:t>
            </w:r>
          </w:p>
        </w:tc>
      </w:tr>
      <w:tr w:rsidR="005E0432" w:rsidRPr="00215E04" w14:paraId="13511ABA" w14:textId="77777777" w:rsidTr="00FB1E5B">
        <w:trPr>
          <w:trHeight w:val="358"/>
        </w:trPr>
        <w:tc>
          <w:tcPr>
            <w:cnfStyle w:val="000010000000" w:firstRow="0" w:lastRow="0" w:firstColumn="0" w:lastColumn="0" w:oddVBand="1" w:evenVBand="0" w:oddHBand="0" w:evenHBand="0" w:firstRowFirstColumn="0" w:firstRowLastColumn="0" w:lastRowFirstColumn="0" w:lastRowLastColumn="0"/>
            <w:tcW w:w="2197" w:type="dxa"/>
          </w:tcPr>
          <w:p w14:paraId="25E56618"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lastRenderedPageBreak/>
              <w:t>Christentum</w:t>
            </w:r>
          </w:p>
        </w:tc>
        <w:tc>
          <w:tcPr>
            <w:tcW w:w="6804" w:type="dxa"/>
          </w:tcPr>
          <w:p w14:paraId="6C8A5E50" w14:textId="77777777" w:rsidR="005E0432"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Die auf Jesus Christus, sein Leben und sein Wirken begründete monotheistische Religion, deren </w:t>
            </w:r>
            <w:r w:rsidR="00D57900" w:rsidRPr="00215E04">
              <w:rPr>
                <w:rFonts w:ascii="Arial" w:hAnsi="Arial" w:cs="Arial"/>
                <w:color w:val="000000"/>
              </w:rPr>
              <w:t xml:space="preserve">heilige Schrift die </w:t>
            </w:r>
            <w:r w:rsidRPr="00215E04">
              <w:rPr>
                <w:rFonts w:ascii="Arial" w:hAnsi="Arial" w:cs="Arial"/>
                <w:color w:val="000000"/>
              </w:rPr>
              <w:t xml:space="preserve">Bibel </w:t>
            </w:r>
            <w:r w:rsidR="00D57900" w:rsidRPr="00215E04">
              <w:rPr>
                <w:rFonts w:ascii="Arial" w:hAnsi="Arial" w:cs="Arial"/>
                <w:color w:val="000000"/>
              </w:rPr>
              <w:t>ist.</w:t>
            </w:r>
            <w:r w:rsidRPr="00215E04">
              <w:rPr>
                <w:rFonts w:ascii="Arial" w:hAnsi="Arial" w:cs="Arial"/>
                <w:color w:val="000000"/>
              </w:rPr>
              <w:t xml:space="preserve"> </w:t>
            </w:r>
          </w:p>
        </w:tc>
      </w:tr>
      <w:tr w:rsidR="000C1EEC" w:rsidRPr="00215E04" w14:paraId="51A6BEB4" w14:textId="77777777" w:rsidTr="00FB1E5B">
        <w:trPr>
          <w:cnfStyle w:val="000000100000" w:firstRow="0" w:lastRow="0" w:firstColumn="0" w:lastColumn="0" w:oddVBand="0" w:evenVBand="0" w:oddHBand="1" w:evenHBand="0" w:firstRowFirstColumn="0" w:firstRowLastColumn="0" w:lastRowFirstColumn="0" w:lastRowLastColumn="0"/>
          <w:trHeight w:val="589"/>
        </w:trPr>
        <w:tc>
          <w:tcPr>
            <w:cnfStyle w:val="000010000000" w:firstRow="0" w:lastRow="0" w:firstColumn="0" w:lastColumn="0" w:oddVBand="1" w:evenVBand="0" w:oddHBand="0" w:evenHBand="0" w:firstRowFirstColumn="0" w:firstRowLastColumn="0" w:lastRowFirstColumn="0" w:lastRowLastColumn="0"/>
            <w:tcW w:w="2197" w:type="dxa"/>
          </w:tcPr>
          <w:p w14:paraId="297B0832" w14:textId="77777777" w:rsidR="000C1EEC" w:rsidRPr="00215E04" w:rsidRDefault="000C1EEC" w:rsidP="00215E04">
            <w:pPr>
              <w:spacing w:after="120" w:line="240" w:lineRule="auto"/>
              <w:rPr>
                <w:rFonts w:ascii="Arial" w:hAnsi="Arial" w:cs="Arial"/>
                <w:color w:val="000000"/>
              </w:rPr>
            </w:pPr>
            <w:r w:rsidRPr="00215E04">
              <w:rPr>
                <w:rFonts w:ascii="Arial" w:hAnsi="Arial" w:cs="Arial"/>
                <w:color w:val="000000"/>
              </w:rPr>
              <w:t>Caesar</w:t>
            </w:r>
          </w:p>
        </w:tc>
        <w:tc>
          <w:tcPr>
            <w:tcW w:w="6804" w:type="dxa"/>
          </w:tcPr>
          <w:p w14:paraId="6FF62999" w14:textId="77777777" w:rsidR="000C1EEC" w:rsidRPr="00215E04" w:rsidRDefault="008E115F"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Gaius Julius Cäsar </w:t>
            </w:r>
            <w:r w:rsidR="003A5EBF" w:rsidRPr="00215E04">
              <w:rPr>
                <w:rFonts w:ascii="Arial" w:hAnsi="Arial" w:cs="Arial"/>
                <w:color w:val="000000"/>
              </w:rPr>
              <w:t>war ein r</w:t>
            </w:r>
            <w:r w:rsidRPr="00215E04">
              <w:rPr>
                <w:rFonts w:ascii="Arial" w:hAnsi="Arial" w:cs="Arial"/>
                <w:color w:val="000000"/>
              </w:rPr>
              <w:t xml:space="preserve">ömischer Staatsmann, Feldherr und Autor, der </w:t>
            </w:r>
            <w:r w:rsidR="00292335" w:rsidRPr="00215E04">
              <w:rPr>
                <w:rFonts w:ascii="Arial" w:hAnsi="Arial" w:cs="Arial"/>
                <w:color w:val="000000"/>
              </w:rPr>
              <w:t xml:space="preserve">sich </w:t>
            </w:r>
            <w:r w:rsidR="003A5EBF" w:rsidRPr="00215E04">
              <w:rPr>
                <w:rFonts w:ascii="Arial" w:hAnsi="Arial" w:cs="Arial"/>
                <w:color w:val="000000"/>
              </w:rPr>
              <w:t>44 v. Chr. zum Diktator auf Lebenszeit ernennen ließ und so das Ende der Römischen Republik und den Beginn der Kaiserzeit einleitete.</w:t>
            </w:r>
          </w:p>
        </w:tc>
      </w:tr>
      <w:tr w:rsidR="00C4441B" w:rsidRPr="00215E04" w14:paraId="6529D513" w14:textId="77777777" w:rsidTr="00FB1E5B">
        <w:trPr>
          <w:trHeight w:val="358"/>
        </w:trPr>
        <w:tc>
          <w:tcPr>
            <w:cnfStyle w:val="000010000000" w:firstRow="0" w:lastRow="0" w:firstColumn="0" w:lastColumn="0" w:oddVBand="1" w:evenVBand="0" w:oddHBand="0" w:evenHBand="0" w:firstRowFirstColumn="0" w:firstRowLastColumn="0" w:lastRowFirstColumn="0" w:lastRowLastColumn="0"/>
            <w:tcW w:w="2197" w:type="dxa"/>
          </w:tcPr>
          <w:p w14:paraId="04EEDD6E"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Romanisierung </w:t>
            </w:r>
          </w:p>
        </w:tc>
        <w:tc>
          <w:tcPr>
            <w:tcW w:w="6804" w:type="dxa"/>
          </w:tcPr>
          <w:p w14:paraId="5AB176DD" w14:textId="77777777" w:rsidR="00C4441B" w:rsidRPr="00215E04" w:rsidRDefault="003C5E52" w:rsidP="0009027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Übernahme</w:t>
            </w:r>
            <w:r w:rsidR="003D1894" w:rsidRPr="00215E04">
              <w:rPr>
                <w:rFonts w:ascii="Arial" w:hAnsi="Arial" w:cs="Arial"/>
                <w:color w:val="000000"/>
              </w:rPr>
              <w:t xml:space="preserve"> u. a.</w:t>
            </w:r>
            <w:r w:rsidRPr="00215E04">
              <w:rPr>
                <w:rFonts w:ascii="Arial" w:hAnsi="Arial" w:cs="Arial"/>
                <w:color w:val="000000"/>
              </w:rPr>
              <w:t xml:space="preserve"> der römischen Sprache, Kultur durch Bevöl</w:t>
            </w:r>
            <w:r w:rsidR="003D1894" w:rsidRPr="00215E04">
              <w:rPr>
                <w:rFonts w:ascii="Arial" w:hAnsi="Arial" w:cs="Arial"/>
                <w:color w:val="000000"/>
              </w:rPr>
              <w:t>-</w:t>
            </w:r>
            <w:r w:rsidRPr="00215E04">
              <w:rPr>
                <w:rFonts w:ascii="Arial" w:hAnsi="Arial" w:cs="Arial"/>
                <w:color w:val="000000"/>
              </w:rPr>
              <w:t>kerung</w:t>
            </w:r>
            <w:r w:rsidR="00292335" w:rsidRPr="00215E04">
              <w:rPr>
                <w:rFonts w:ascii="Arial" w:hAnsi="Arial" w:cs="Arial"/>
                <w:color w:val="000000"/>
              </w:rPr>
              <w:t>sgruppen</w:t>
            </w:r>
            <w:r w:rsidR="003D1894" w:rsidRPr="00215E04">
              <w:rPr>
                <w:rFonts w:ascii="Arial" w:hAnsi="Arial" w:cs="Arial"/>
                <w:color w:val="000000"/>
              </w:rPr>
              <w:t xml:space="preserve"> in einigen der von Römern eroberten Gebiete</w:t>
            </w:r>
            <w:r w:rsidRPr="00215E04">
              <w:rPr>
                <w:rFonts w:ascii="Arial" w:hAnsi="Arial" w:cs="Arial"/>
                <w:color w:val="000000"/>
              </w:rPr>
              <w:t xml:space="preserve">. </w:t>
            </w:r>
          </w:p>
        </w:tc>
      </w:tr>
      <w:tr w:rsidR="000C1EEC" w:rsidRPr="00215E04" w14:paraId="4D7B0763" w14:textId="77777777" w:rsidTr="00FB1E5B">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2197" w:type="dxa"/>
          </w:tcPr>
          <w:p w14:paraId="10E01D1C" w14:textId="77777777" w:rsidR="000C1EEC"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(römische) </w:t>
            </w:r>
            <w:r w:rsidR="000C1EEC" w:rsidRPr="00215E04">
              <w:rPr>
                <w:rFonts w:ascii="Arial" w:hAnsi="Arial" w:cs="Arial"/>
                <w:color w:val="000000"/>
              </w:rPr>
              <w:t>Provinz</w:t>
            </w:r>
          </w:p>
        </w:tc>
        <w:tc>
          <w:tcPr>
            <w:tcW w:w="6804" w:type="dxa"/>
          </w:tcPr>
          <w:p w14:paraId="00C98189" w14:textId="77777777" w:rsidR="000C1EEC"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Ein unter römischer Herrschaft und </w:t>
            </w:r>
            <w:r w:rsidR="009D3E75" w:rsidRPr="00215E04">
              <w:rPr>
                <w:rFonts w:ascii="Arial" w:hAnsi="Arial" w:cs="Arial"/>
                <w:color w:val="000000"/>
              </w:rPr>
              <w:t>Verwaltung stehendes erobertes Gebiet außerhalb Italiens.</w:t>
            </w:r>
          </w:p>
        </w:tc>
      </w:tr>
    </w:tbl>
    <w:p w14:paraId="03D737A9" w14:textId="77777777" w:rsidR="00B92E45" w:rsidRPr="003803F9" w:rsidRDefault="00B92E45" w:rsidP="003803F9">
      <w:pPr>
        <w:spacing w:before="240" w:after="240"/>
        <w:rPr>
          <w:rFonts w:ascii="Arial" w:hAnsi="Arial" w:cs="Arial"/>
          <w:b/>
        </w:rPr>
      </w:pPr>
      <w:r w:rsidRPr="003803F9">
        <w:rPr>
          <w:rFonts w:ascii="Arial" w:hAnsi="Arial" w:cs="Arial"/>
          <w:b/>
        </w:rPr>
        <w:t xml:space="preserve">6.6 </w:t>
      </w:r>
      <w:r w:rsidRPr="009E321E">
        <w:rPr>
          <w:rFonts w:ascii="Arial" w:hAnsi="Arial" w:cs="Arial"/>
          <w:b/>
          <w:u w:val="single"/>
        </w:rPr>
        <w:t>Von der Antike zum Mittelalter</w:t>
      </w:r>
    </w:p>
    <w:tbl>
      <w:tblPr>
        <w:tblStyle w:val="Listentabelle4Akzent5"/>
        <w:tblW w:w="9001" w:type="dxa"/>
        <w:tblLook w:val="0000" w:firstRow="0" w:lastRow="0" w:firstColumn="0" w:lastColumn="0" w:noHBand="0" w:noVBand="0"/>
      </w:tblPr>
      <w:tblGrid>
        <w:gridCol w:w="2197"/>
        <w:gridCol w:w="6804"/>
      </w:tblGrid>
      <w:tr w:rsidR="000C1EEC" w:rsidRPr="00215E04" w14:paraId="0CAC726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27F1367" w14:textId="77777777" w:rsidR="000C1EEC" w:rsidRPr="00215E04" w:rsidRDefault="000C1EEC" w:rsidP="00215E04">
            <w:pPr>
              <w:spacing w:after="120" w:line="240" w:lineRule="auto"/>
              <w:rPr>
                <w:rFonts w:ascii="Arial" w:hAnsi="Arial" w:cs="Arial"/>
                <w:color w:val="000000"/>
              </w:rPr>
            </w:pPr>
            <w:r w:rsidRPr="00215E04">
              <w:rPr>
                <w:rFonts w:ascii="Arial" w:hAnsi="Arial" w:cs="Arial"/>
                <w:color w:val="000000"/>
              </w:rPr>
              <w:t xml:space="preserve">um 500 </w:t>
            </w:r>
          </w:p>
        </w:tc>
        <w:tc>
          <w:tcPr>
            <w:tcW w:w="6804" w:type="dxa"/>
          </w:tcPr>
          <w:p w14:paraId="10183B6D" w14:textId="77777777" w:rsidR="000C1EEC" w:rsidRPr="00215E04" w:rsidRDefault="00874A52" w:rsidP="00215E04">
            <w:pPr>
              <w:tabs>
                <w:tab w:val="left" w:pos="6592"/>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Reichsbildung der Franken. </w:t>
            </w:r>
            <w:r w:rsidR="000C1EEC" w:rsidRPr="00215E04">
              <w:rPr>
                <w:rFonts w:ascii="Arial" w:hAnsi="Arial" w:cs="Arial"/>
                <w:color w:val="000000"/>
              </w:rPr>
              <w:t xml:space="preserve">Die fränkischen Stämme vereinigten sich und bildeten ein </w:t>
            </w:r>
            <w:r w:rsidR="00C4327C" w:rsidRPr="00215E04">
              <w:rPr>
                <w:rFonts w:ascii="Arial" w:hAnsi="Arial" w:cs="Arial"/>
                <w:color w:val="000000"/>
              </w:rPr>
              <w:t>stabiles, christlich geprägtes</w:t>
            </w:r>
            <w:r w:rsidR="000C1EEC" w:rsidRPr="00215E04">
              <w:rPr>
                <w:rFonts w:ascii="Arial" w:hAnsi="Arial" w:cs="Arial"/>
                <w:color w:val="000000"/>
              </w:rPr>
              <w:t xml:space="preserve"> fränkisches Reich,</w:t>
            </w:r>
            <w:r w:rsidR="00C4327C" w:rsidRPr="00215E04">
              <w:rPr>
                <w:rFonts w:ascii="Arial" w:hAnsi="Arial" w:cs="Arial"/>
                <w:color w:val="000000"/>
              </w:rPr>
              <w:t xml:space="preserve"> </w:t>
            </w:r>
            <w:r w:rsidR="000C1EEC" w:rsidRPr="00215E04">
              <w:rPr>
                <w:rFonts w:ascii="Arial" w:hAnsi="Arial" w:cs="Arial"/>
                <w:color w:val="000000"/>
              </w:rPr>
              <w:t>in dem sich germanische</w:t>
            </w:r>
            <w:r w:rsidR="00C4327C" w:rsidRPr="00215E04">
              <w:rPr>
                <w:rFonts w:ascii="Arial" w:hAnsi="Arial" w:cs="Arial"/>
                <w:color w:val="000000"/>
              </w:rPr>
              <w:t xml:space="preserve"> und römische </w:t>
            </w:r>
            <w:r w:rsidR="000C1EEC" w:rsidRPr="00215E04">
              <w:rPr>
                <w:rFonts w:ascii="Arial" w:hAnsi="Arial" w:cs="Arial"/>
                <w:color w:val="000000"/>
              </w:rPr>
              <w:t>Elemente verbanden.</w:t>
            </w:r>
          </w:p>
        </w:tc>
      </w:tr>
      <w:tr w:rsidR="00B92E45" w:rsidRPr="00215E04" w14:paraId="345B9C90"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4EACCC67" w14:textId="77777777" w:rsidR="00B92E45" w:rsidRPr="00215E04" w:rsidRDefault="000C1EEC" w:rsidP="00215E04">
            <w:pPr>
              <w:spacing w:after="120" w:line="240" w:lineRule="auto"/>
              <w:rPr>
                <w:rFonts w:ascii="Arial" w:hAnsi="Arial" w:cs="Arial"/>
                <w:color w:val="000000"/>
              </w:rPr>
            </w:pPr>
            <w:r w:rsidRPr="00215E04">
              <w:rPr>
                <w:rFonts w:ascii="Arial" w:hAnsi="Arial" w:cs="Arial"/>
                <w:color w:val="000000"/>
              </w:rPr>
              <w:t>800</w:t>
            </w:r>
          </w:p>
        </w:tc>
        <w:tc>
          <w:tcPr>
            <w:tcW w:w="6804" w:type="dxa"/>
          </w:tcPr>
          <w:p w14:paraId="562A6B1A" w14:textId="77777777" w:rsidR="00B92E45" w:rsidRPr="00215E04" w:rsidRDefault="000C1EEC" w:rsidP="00215E0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Krönung Karls des Großen </w:t>
            </w:r>
            <w:r w:rsidR="00BD1EF0" w:rsidRPr="00215E04">
              <w:rPr>
                <w:rFonts w:ascii="Arial" w:hAnsi="Arial" w:cs="Arial"/>
                <w:color w:val="000000"/>
              </w:rPr>
              <w:t>z</w:t>
            </w:r>
            <w:r w:rsidRPr="00215E04">
              <w:rPr>
                <w:rFonts w:ascii="Arial" w:hAnsi="Arial" w:cs="Arial"/>
                <w:color w:val="000000"/>
              </w:rPr>
              <w:t>um Kaiser</w:t>
            </w:r>
            <w:r w:rsidR="00292335" w:rsidRPr="00215E04">
              <w:rPr>
                <w:rFonts w:ascii="Arial" w:hAnsi="Arial" w:cs="Arial"/>
                <w:color w:val="000000"/>
              </w:rPr>
              <w:t xml:space="preserve"> in Rom</w:t>
            </w:r>
            <w:r w:rsidR="003D1894" w:rsidRPr="00215E04">
              <w:rPr>
                <w:rFonts w:ascii="Arial" w:hAnsi="Arial" w:cs="Arial"/>
                <w:color w:val="000000"/>
              </w:rPr>
              <w:t>.</w:t>
            </w:r>
          </w:p>
        </w:tc>
      </w:tr>
    </w:tbl>
    <w:p w14:paraId="39920B2B" w14:textId="77777777" w:rsidR="004668A3" w:rsidRPr="00FB1E5B" w:rsidRDefault="004668A3" w:rsidP="00FB1E5B">
      <w:pPr>
        <w:rPr>
          <w:rFonts w:ascii="Arial" w:hAnsi="Arial" w:cs="Arial"/>
        </w:rPr>
      </w:pPr>
    </w:p>
    <w:tbl>
      <w:tblPr>
        <w:tblStyle w:val="Listentabelle4Akzent5"/>
        <w:tblW w:w="9001" w:type="dxa"/>
        <w:tblLook w:val="0000" w:firstRow="0" w:lastRow="0" w:firstColumn="0" w:lastColumn="0" w:noHBand="0" w:noVBand="0"/>
      </w:tblPr>
      <w:tblGrid>
        <w:gridCol w:w="2197"/>
        <w:gridCol w:w="6804"/>
      </w:tblGrid>
      <w:tr w:rsidR="005E0432" w:rsidRPr="00215E04" w14:paraId="68FC8DCE"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2C335B5"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Islam</w:t>
            </w:r>
          </w:p>
        </w:tc>
        <w:tc>
          <w:tcPr>
            <w:tcW w:w="6804" w:type="dxa"/>
          </w:tcPr>
          <w:p w14:paraId="05F0265E" w14:textId="77777777" w:rsidR="005E0432" w:rsidRPr="00215E04" w:rsidRDefault="00C4327C"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V</w:t>
            </w:r>
            <w:r w:rsidR="005E0432" w:rsidRPr="00215E04">
              <w:rPr>
                <w:rFonts w:ascii="Arial" w:hAnsi="Arial" w:cs="Arial"/>
                <w:color w:val="000000"/>
              </w:rPr>
              <w:t xml:space="preserve">om Propheten Mohammed im 7. Jh. </w:t>
            </w:r>
            <w:r w:rsidR="00EE2CDB" w:rsidRPr="00215E04">
              <w:rPr>
                <w:rFonts w:ascii="Arial" w:hAnsi="Arial" w:cs="Arial"/>
                <w:color w:val="000000"/>
              </w:rPr>
              <w:t>be</w:t>
            </w:r>
            <w:r w:rsidR="005E0432" w:rsidRPr="00215E04">
              <w:rPr>
                <w:rFonts w:ascii="Arial" w:hAnsi="Arial" w:cs="Arial"/>
                <w:color w:val="000000"/>
              </w:rPr>
              <w:t>gründete monotheistische Religion, deren Anhänger (Muslim</w:t>
            </w:r>
            <w:r w:rsidR="00B36590">
              <w:rPr>
                <w:rFonts w:ascii="Arial" w:hAnsi="Arial" w:cs="Arial"/>
                <w:color w:val="000000"/>
              </w:rPr>
              <w:t>innen und Muslim</w:t>
            </w:r>
            <w:r w:rsidR="005E0432" w:rsidRPr="00215E04">
              <w:rPr>
                <w:rFonts w:ascii="Arial" w:hAnsi="Arial" w:cs="Arial"/>
                <w:color w:val="000000"/>
              </w:rPr>
              <w:t xml:space="preserve">e) zu Allah beten. </w:t>
            </w:r>
            <w:r w:rsidRPr="00215E04">
              <w:rPr>
                <w:rFonts w:ascii="Arial" w:hAnsi="Arial" w:cs="Arial"/>
                <w:color w:val="000000"/>
              </w:rPr>
              <w:t>Die Glaubensgrundlage des Islam ist der Koran.</w:t>
            </w:r>
            <w:r w:rsidR="00292335" w:rsidRPr="00215E04">
              <w:rPr>
                <w:rFonts w:ascii="Arial" w:hAnsi="Arial" w:cs="Arial"/>
                <w:color w:val="000000"/>
              </w:rPr>
              <w:t xml:space="preserve"> </w:t>
            </w:r>
          </w:p>
        </w:tc>
      </w:tr>
      <w:tr w:rsidR="005E0432" w:rsidRPr="00215E04" w14:paraId="0264272B"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3BD917BD"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Mittelalter</w:t>
            </w:r>
          </w:p>
        </w:tc>
        <w:tc>
          <w:tcPr>
            <w:tcW w:w="6804" w:type="dxa"/>
          </w:tcPr>
          <w:p w14:paraId="127089D3" w14:textId="77777777" w:rsidR="005E0432"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Zeit zwischen ca. 500 und ca.</w:t>
            </w:r>
            <w:r w:rsidR="00090271">
              <w:rPr>
                <w:rFonts w:ascii="Arial" w:hAnsi="Arial" w:cs="Arial"/>
                <w:color w:val="000000"/>
              </w:rPr>
              <w:t xml:space="preserve"> </w:t>
            </w:r>
            <w:r w:rsidRPr="00215E04">
              <w:rPr>
                <w:rFonts w:ascii="Arial" w:hAnsi="Arial" w:cs="Arial"/>
                <w:color w:val="000000"/>
              </w:rPr>
              <w:t>1500 n. Chr., also zwischen der Antike und der Neuzeit.</w:t>
            </w:r>
          </w:p>
        </w:tc>
      </w:tr>
      <w:tr w:rsidR="005E0432" w:rsidRPr="00215E04" w14:paraId="723199A3"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573F42FC"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Karl der Große</w:t>
            </w:r>
          </w:p>
        </w:tc>
        <w:tc>
          <w:tcPr>
            <w:tcW w:w="6804" w:type="dxa"/>
          </w:tcPr>
          <w:p w14:paraId="30F99764" w14:textId="77777777" w:rsidR="005E0432" w:rsidRPr="00215E04" w:rsidRDefault="005E0432"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König des Fränkischen Reichs, der 800 als erster westeuropäischer Herrscher vom Papst zum Kaiser gekrönt wurde und damit die Grundlage für das mittelalterliche Kaisertum legte.</w:t>
            </w:r>
          </w:p>
        </w:tc>
      </w:tr>
      <w:tr w:rsidR="004668A3" w:rsidRPr="00215E04" w14:paraId="6265E9D8"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3DFF8E6" w14:textId="77777777" w:rsidR="004668A3" w:rsidRPr="00215E04" w:rsidRDefault="004668A3" w:rsidP="00215E04">
            <w:pPr>
              <w:spacing w:after="120" w:line="240" w:lineRule="auto"/>
              <w:rPr>
                <w:rFonts w:ascii="Arial" w:hAnsi="Arial" w:cs="Arial"/>
                <w:color w:val="000000"/>
              </w:rPr>
            </w:pPr>
            <w:r w:rsidRPr="00215E04">
              <w:rPr>
                <w:rFonts w:ascii="Arial" w:hAnsi="Arial" w:cs="Arial"/>
                <w:color w:val="000000"/>
              </w:rPr>
              <w:t>König</w:t>
            </w:r>
          </w:p>
        </w:tc>
        <w:tc>
          <w:tcPr>
            <w:tcW w:w="6804" w:type="dxa"/>
          </w:tcPr>
          <w:p w14:paraId="725C84F7" w14:textId="77777777" w:rsidR="004668A3" w:rsidRPr="00215E04" w:rsidRDefault="004668A3"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Meist aus dem Adel stammender Herrscher </w:t>
            </w:r>
            <w:r w:rsidR="00170650">
              <w:rPr>
                <w:rFonts w:ascii="Arial" w:hAnsi="Arial" w:cs="Arial"/>
                <w:color w:val="000000"/>
              </w:rPr>
              <w:t xml:space="preserve">bzw. Herrscherin </w:t>
            </w:r>
            <w:r w:rsidRPr="00215E04">
              <w:rPr>
                <w:rFonts w:ascii="Arial" w:hAnsi="Arial" w:cs="Arial"/>
                <w:color w:val="000000"/>
              </w:rPr>
              <w:t>eines Landes, der</w:t>
            </w:r>
            <w:r w:rsidR="00170650">
              <w:rPr>
                <w:rFonts w:ascii="Arial" w:hAnsi="Arial" w:cs="Arial"/>
                <w:color w:val="000000"/>
              </w:rPr>
              <w:t xml:space="preserve"> bzw. die</w:t>
            </w:r>
            <w:r w:rsidRPr="00215E04">
              <w:rPr>
                <w:rFonts w:ascii="Arial" w:hAnsi="Arial" w:cs="Arial"/>
                <w:color w:val="000000"/>
              </w:rPr>
              <w:t xml:space="preserve"> durch Wahl (z. </w:t>
            </w:r>
            <w:r w:rsidR="00C4327C" w:rsidRPr="00215E04">
              <w:rPr>
                <w:rFonts w:ascii="Arial" w:hAnsi="Arial" w:cs="Arial"/>
                <w:color w:val="000000"/>
              </w:rPr>
              <w:t>B. im Heiligen Römischen Reich D</w:t>
            </w:r>
            <w:r w:rsidRPr="00215E04">
              <w:rPr>
                <w:rFonts w:ascii="Arial" w:hAnsi="Arial" w:cs="Arial"/>
                <w:color w:val="000000"/>
              </w:rPr>
              <w:t>eutscher Nation) oder Erbrecht (z. B. in England, Frankreich) bestimmt wird.</w:t>
            </w:r>
          </w:p>
        </w:tc>
      </w:tr>
      <w:tr w:rsidR="004668A3" w:rsidRPr="00215E04" w14:paraId="7EE8C863"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AC8F5E2" w14:textId="77777777" w:rsidR="004668A3" w:rsidRPr="00215E04" w:rsidRDefault="004668A3" w:rsidP="00215E04">
            <w:pPr>
              <w:spacing w:after="120" w:line="240" w:lineRule="auto"/>
              <w:rPr>
                <w:rFonts w:ascii="Arial" w:hAnsi="Arial" w:cs="Arial"/>
                <w:color w:val="000000"/>
              </w:rPr>
            </w:pPr>
            <w:r w:rsidRPr="00215E04">
              <w:rPr>
                <w:rFonts w:ascii="Arial" w:hAnsi="Arial" w:cs="Arial"/>
                <w:color w:val="000000"/>
              </w:rPr>
              <w:t>Kaiser</w:t>
            </w:r>
          </w:p>
        </w:tc>
        <w:tc>
          <w:tcPr>
            <w:tcW w:w="6804" w:type="dxa"/>
          </w:tcPr>
          <w:p w14:paraId="7C164F2F" w14:textId="1B2629E8" w:rsidR="00C15D2F" w:rsidRPr="00215E04" w:rsidRDefault="004668A3"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Höchster Herrschertitel, der im Mittelalter an die Tradition des Römischen Kaiserreichs anknüpfte. Der Kaiser wurde im Mittelalter vom Papst gekrönt</w:t>
            </w:r>
            <w:r w:rsidR="008B6784" w:rsidRPr="00215E04">
              <w:rPr>
                <w:rFonts w:ascii="Arial" w:hAnsi="Arial" w:cs="Arial"/>
                <w:color w:val="000000"/>
              </w:rPr>
              <w:t xml:space="preserve"> und verstand sich als Schutzherr der Christenheit. Zudem </w:t>
            </w:r>
            <w:r w:rsidRPr="00215E04">
              <w:rPr>
                <w:rFonts w:ascii="Arial" w:hAnsi="Arial" w:cs="Arial"/>
                <w:color w:val="000000"/>
              </w:rPr>
              <w:t>erhob</w:t>
            </w:r>
            <w:r w:rsidR="008B6784" w:rsidRPr="00215E04">
              <w:rPr>
                <w:rFonts w:ascii="Arial" w:hAnsi="Arial" w:cs="Arial"/>
                <w:color w:val="000000"/>
              </w:rPr>
              <w:t xml:space="preserve"> er</w:t>
            </w:r>
            <w:r w:rsidRPr="00215E04">
              <w:rPr>
                <w:rFonts w:ascii="Arial" w:hAnsi="Arial" w:cs="Arial"/>
                <w:color w:val="000000"/>
              </w:rPr>
              <w:t xml:space="preserve"> Anspruch auf die oberste weltliche Herrschaft über alle Christen.</w:t>
            </w:r>
          </w:p>
        </w:tc>
      </w:tr>
    </w:tbl>
    <w:p w14:paraId="435C8A28" w14:textId="77777777" w:rsidR="00B92E45" w:rsidRPr="00301955" w:rsidRDefault="003A4066" w:rsidP="0028265E">
      <w:pPr>
        <w:ind w:right="141"/>
        <w:rPr>
          <w:rFonts w:ascii="Arial" w:hAnsi="Arial" w:cs="Arial"/>
          <w:b/>
          <w:sz w:val="36"/>
          <w:szCs w:val="36"/>
        </w:rPr>
      </w:pPr>
      <w:r>
        <w:rPr>
          <w:rFonts w:ascii="Arial" w:hAnsi="Arial" w:cs="Arial"/>
        </w:rPr>
        <w:br w:type="page"/>
      </w:r>
      <w:r w:rsidR="00B92E45" w:rsidRPr="00301955">
        <w:rPr>
          <w:rFonts w:ascii="Arial" w:hAnsi="Arial" w:cs="Arial"/>
          <w:b/>
          <w:sz w:val="36"/>
          <w:szCs w:val="36"/>
        </w:rPr>
        <w:lastRenderedPageBreak/>
        <w:t xml:space="preserve">7. Jahrgangsstufe </w:t>
      </w:r>
    </w:p>
    <w:p w14:paraId="502CF4AD" w14:textId="77777777" w:rsidR="00B92E45" w:rsidRPr="00301955" w:rsidRDefault="00B92E45" w:rsidP="00B92E45">
      <w:pPr>
        <w:numPr>
          <w:ilvl w:val="1"/>
          <w:numId w:val="6"/>
        </w:numPr>
        <w:rPr>
          <w:rFonts w:ascii="Arial" w:hAnsi="Arial" w:cs="Arial"/>
          <w:b/>
          <w:bCs/>
          <w:u w:val="single"/>
        </w:rPr>
      </w:pPr>
      <w:r w:rsidRPr="00301955">
        <w:rPr>
          <w:rFonts w:ascii="Arial" w:hAnsi="Arial" w:cs="Arial"/>
          <w:b/>
        </w:rPr>
        <w:t xml:space="preserve"> </w:t>
      </w:r>
      <w:r w:rsidR="00F851DA">
        <w:rPr>
          <w:rFonts w:ascii="Arial" w:hAnsi="Arial" w:cs="Arial"/>
          <w:b/>
          <w:u w:val="single"/>
        </w:rPr>
        <w:t>König und Reich: Herrschaft im Mittelalter</w:t>
      </w:r>
    </w:p>
    <w:tbl>
      <w:tblPr>
        <w:tblStyle w:val="Listentabelle4Akzent5"/>
        <w:tblW w:w="9001" w:type="dxa"/>
        <w:tblLook w:val="0000" w:firstRow="0" w:lastRow="0" w:firstColumn="0" w:lastColumn="0" w:noHBand="0" w:noVBand="0"/>
      </w:tblPr>
      <w:tblGrid>
        <w:gridCol w:w="2197"/>
        <w:gridCol w:w="6804"/>
      </w:tblGrid>
      <w:tr w:rsidR="00B92E45" w:rsidRPr="00541D2D" w14:paraId="604D880B" w14:textId="77777777" w:rsidTr="00FB1E5B">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2197" w:type="dxa"/>
          </w:tcPr>
          <w:p w14:paraId="67B36A03" w14:textId="77777777" w:rsidR="00B92E45" w:rsidRPr="00541D2D" w:rsidRDefault="00A73934" w:rsidP="00541D2D">
            <w:pPr>
              <w:spacing w:after="120"/>
              <w:rPr>
                <w:rFonts w:ascii="Arial" w:eastAsia="Times New Roman" w:hAnsi="Arial" w:cs="Arial"/>
                <w:color w:val="000000"/>
              </w:rPr>
            </w:pPr>
            <w:r w:rsidRPr="00541D2D">
              <w:rPr>
                <w:rFonts w:ascii="Arial" w:eastAsia="Times New Roman" w:hAnsi="Arial" w:cs="Arial"/>
                <w:color w:val="000000"/>
              </w:rPr>
              <w:t>962</w:t>
            </w:r>
          </w:p>
        </w:tc>
        <w:tc>
          <w:tcPr>
            <w:tcW w:w="6804" w:type="dxa"/>
          </w:tcPr>
          <w:p w14:paraId="68F6D4C5" w14:textId="77777777" w:rsidR="00B92E45" w:rsidRPr="00541D2D" w:rsidRDefault="00B92E45"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color w:val="000000"/>
              </w:rPr>
              <w:t xml:space="preserve">Kaiserkrönung </w:t>
            </w:r>
            <w:r w:rsidR="00A73934" w:rsidRPr="00541D2D">
              <w:rPr>
                <w:rFonts w:ascii="Arial" w:eastAsia="Times New Roman" w:hAnsi="Arial" w:cs="Arial"/>
                <w:color w:val="000000"/>
              </w:rPr>
              <w:t>Ottos</w:t>
            </w:r>
            <w:r w:rsidRPr="00541D2D">
              <w:rPr>
                <w:rFonts w:ascii="Arial" w:eastAsia="Times New Roman" w:hAnsi="Arial" w:cs="Arial"/>
                <w:color w:val="000000"/>
              </w:rPr>
              <w:t xml:space="preserve"> des Großen</w:t>
            </w:r>
            <w:r w:rsidR="00411EBD" w:rsidRPr="00541D2D">
              <w:rPr>
                <w:rFonts w:ascii="Arial" w:eastAsia="Times New Roman" w:hAnsi="Arial" w:cs="Arial"/>
                <w:color w:val="000000"/>
              </w:rPr>
              <w:t>.</w:t>
            </w:r>
            <w:r w:rsidRPr="00541D2D">
              <w:rPr>
                <w:rFonts w:ascii="Arial" w:eastAsia="Times New Roman" w:hAnsi="Arial" w:cs="Arial"/>
                <w:color w:val="000000"/>
              </w:rPr>
              <w:t xml:space="preserve"> </w:t>
            </w:r>
          </w:p>
        </w:tc>
      </w:tr>
    </w:tbl>
    <w:p w14:paraId="1968FF37" w14:textId="77777777" w:rsidR="00B92E45" w:rsidRPr="00301955" w:rsidRDefault="00B92E45" w:rsidP="00B92E45">
      <w:pPr>
        <w:rPr>
          <w:rFonts w:ascii="Arial" w:hAnsi="Arial" w:cs="Arial"/>
          <w:b/>
          <w:bCs/>
        </w:rPr>
      </w:pPr>
    </w:p>
    <w:tbl>
      <w:tblPr>
        <w:tblStyle w:val="Listentabelle4Akzent5"/>
        <w:tblW w:w="9001" w:type="dxa"/>
        <w:tblLayout w:type="fixed"/>
        <w:tblLook w:val="0000" w:firstRow="0" w:lastRow="0" w:firstColumn="0" w:lastColumn="0" w:noHBand="0" w:noVBand="0"/>
      </w:tblPr>
      <w:tblGrid>
        <w:gridCol w:w="2197"/>
        <w:gridCol w:w="6804"/>
      </w:tblGrid>
      <w:tr w:rsidR="00A73934" w:rsidRPr="00541D2D" w14:paraId="6CBCB21E"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6C13A610" w14:textId="77777777" w:rsidR="00A73934" w:rsidRPr="00541D2D" w:rsidRDefault="00A73934" w:rsidP="00541D2D">
            <w:pPr>
              <w:spacing w:after="120" w:line="240" w:lineRule="auto"/>
              <w:rPr>
                <w:rFonts w:ascii="Arial" w:eastAsia="Times New Roman" w:hAnsi="Arial" w:cs="Arial"/>
                <w:color w:val="000000"/>
              </w:rPr>
            </w:pPr>
            <w:r w:rsidRPr="00541D2D">
              <w:rPr>
                <w:rFonts w:ascii="Arial" w:eastAsia="Times New Roman" w:hAnsi="Arial" w:cs="Arial"/>
                <w:color w:val="000000"/>
              </w:rPr>
              <w:t>Adel</w:t>
            </w:r>
          </w:p>
        </w:tc>
        <w:tc>
          <w:tcPr>
            <w:tcW w:w="6804" w:type="dxa"/>
          </w:tcPr>
          <w:p w14:paraId="48D69FC9" w14:textId="77777777" w:rsidR="00A73934" w:rsidRPr="00541D2D" w:rsidRDefault="00A73934"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Im Mittelalter und bis ins 19. J</w:t>
            </w:r>
            <w:r w:rsidR="00411EBD" w:rsidRPr="00541D2D">
              <w:rPr>
                <w:rFonts w:ascii="Arial" w:eastAsia="Times New Roman" w:hAnsi="Arial" w:cs="Arial"/>
                <w:color w:val="000000"/>
              </w:rPr>
              <w:t>h.</w:t>
            </w:r>
            <w:r w:rsidRPr="00541D2D">
              <w:rPr>
                <w:rFonts w:ascii="Arial" w:eastAsia="Times New Roman" w:hAnsi="Arial" w:cs="Arial"/>
                <w:color w:val="000000"/>
              </w:rPr>
              <w:t xml:space="preserve"> herrschender Stand, der sich durch Abstammung, Besitz, Vorrechte und eigene Lebensformen von der übrigen Gesellschaft abhob.</w:t>
            </w:r>
          </w:p>
        </w:tc>
      </w:tr>
      <w:tr w:rsidR="00A73934" w:rsidRPr="00541D2D" w14:paraId="01D1D358"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1E0A0969" w14:textId="77777777" w:rsidR="00A73934" w:rsidRPr="00541D2D" w:rsidRDefault="00A73934"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Investiturstreit </w:t>
            </w:r>
          </w:p>
        </w:tc>
        <w:tc>
          <w:tcPr>
            <w:tcW w:w="6804" w:type="dxa"/>
          </w:tcPr>
          <w:p w14:paraId="62340C89" w14:textId="1D884AD9" w:rsidR="00A73934" w:rsidRPr="00FB1E5B" w:rsidRDefault="00A73934"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Machtkampf zwischen </w:t>
            </w:r>
            <w:r w:rsidR="00621C69" w:rsidRPr="008E1BCA">
              <w:rPr>
                <w:rFonts w:ascii="Arial" w:eastAsia="Times New Roman" w:hAnsi="Arial" w:cs="Arial"/>
                <w:color w:val="000000"/>
                <w:shd w:val="clear" w:color="auto" w:fill="FFFFFF"/>
              </w:rPr>
              <w:t>römisch-</w:t>
            </w:r>
            <w:r w:rsidRPr="008E1BCA">
              <w:rPr>
                <w:rFonts w:ascii="Arial" w:eastAsia="Times New Roman" w:hAnsi="Arial" w:cs="Arial"/>
                <w:color w:val="000000"/>
                <w:shd w:val="clear" w:color="auto" w:fill="FFFFFF"/>
              </w:rPr>
              <w:t>deutschem Königtum</w:t>
            </w:r>
            <w:r w:rsidRPr="00541D2D">
              <w:rPr>
                <w:rFonts w:ascii="Arial" w:eastAsia="Times New Roman" w:hAnsi="Arial" w:cs="Arial"/>
                <w:color w:val="000000"/>
              </w:rPr>
              <w:t xml:space="preserve"> und Papsttum im 11. und 12. Jh. um die Vorherrschaft</w:t>
            </w:r>
            <w:r w:rsidR="002321E1" w:rsidRPr="00541D2D">
              <w:rPr>
                <w:rFonts w:ascii="Arial" w:eastAsia="Times New Roman" w:hAnsi="Arial" w:cs="Arial"/>
                <w:color w:val="000000"/>
              </w:rPr>
              <w:t>. Ausgangspunkt für den Streit war die Frage, wer die Investitur vornehmen, also Bischöfe einsetzen durfte.</w:t>
            </w:r>
          </w:p>
        </w:tc>
      </w:tr>
      <w:tr w:rsidR="00F851DA" w:rsidRPr="00541D2D" w14:paraId="4DDFBDE3"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69A58CD7"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Lehnswesen</w:t>
            </w:r>
          </w:p>
        </w:tc>
        <w:tc>
          <w:tcPr>
            <w:tcW w:w="6804" w:type="dxa"/>
          </w:tcPr>
          <w:p w14:paraId="0F1904F4" w14:textId="77777777" w:rsidR="00F851DA" w:rsidRPr="00541D2D" w:rsidRDefault="00F851DA" w:rsidP="004E3F4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Auf gegenseitiger Treue beruhende Herrschaftsform des Mittelalters. Ein adeliger </w:t>
            </w:r>
            <w:proofErr w:type="spellStart"/>
            <w:r w:rsidRPr="00541D2D">
              <w:rPr>
                <w:rFonts w:ascii="Arial" w:eastAsia="Times New Roman" w:hAnsi="Arial" w:cs="Arial"/>
                <w:color w:val="000000"/>
              </w:rPr>
              <w:t>Leh</w:t>
            </w:r>
            <w:proofErr w:type="spellEnd"/>
            <w:r w:rsidRPr="00541D2D">
              <w:rPr>
                <w:rFonts w:ascii="Arial" w:eastAsia="Times New Roman" w:hAnsi="Arial" w:cs="Arial"/>
                <w:color w:val="000000"/>
              </w:rPr>
              <w:t>(e)</w:t>
            </w:r>
            <w:proofErr w:type="spellStart"/>
            <w:r w:rsidRPr="00541D2D">
              <w:rPr>
                <w:rFonts w:ascii="Arial" w:eastAsia="Times New Roman" w:hAnsi="Arial" w:cs="Arial"/>
                <w:color w:val="000000"/>
              </w:rPr>
              <w:t>nsherr</w:t>
            </w:r>
            <w:proofErr w:type="spellEnd"/>
            <w:r w:rsidRPr="00541D2D">
              <w:rPr>
                <w:rFonts w:ascii="Arial" w:eastAsia="Times New Roman" w:hAnsi="Arial" w:cs="Arial"/>
                <w:color w:val="000000"/>
              </w:rPr>
              <w:t xml:space="preserve"> verlieh Land und/oder Ämter bzw. Rechte an einen adeligen </w:t>
            </w:r>
            <w:proofErr w:type="spellStart"/>
            <w:r w:rsidRPr="00541D2D">
              <w:rPr>
                <w:rFonts w:ascii="Arial" w:eastAsia="Times New Roman" w:hAnsi="Arial" w:cs="Arial"/>
                <w:color w:val="000000"/>
              </w:rPr>
              <w:t>Leh</w:t>
            </w:r>
            <w:proofErr w:type="spellEnd"/>
            <w:r w:rsidRPr="00541D2D">
              <w:rPr>
                <w:rFonts w:ascii="Arial" w:eastAsia="Times New Roman" w:hAnsi="Arial" w:cs="Arial"/>
                <w:color w:val="000000"/>
              </w:rPr>
              <w:t>(e)</w:t>
            </w:r>
            <w:proofErr w:type="spellStart"/>
            <w:r w:rsidRPr="00541D2D">
              <w:rPr>
                <w:rFonts w:ascii="Arial" w:eastAsia="Times New Roman" w:hAnsi="Arial" w:cs="Arial"/>
                <w:color w:val="000000"/>
              </w:rPr>
              <w:t>nsmann</w:t>
            </w:r>
            <w:proofErr w:type="spellEnd"/>
            <w:r w:rsidRPr="00541D2D">
              <w:rPr>
                <w:rFonts w:ascii="Arial" w:eastAsia="Times New Roman" w:hAnsi="Arial" w:cs="Arial"/>
                <w:color w:val="000000"/>
              </w:rPr>
              <w:t xml:space="preserve"> (Vasallen) auf Lebenszeit, der dafür Kriegs- und Amtsdienste leisten musste. Mit der Zeit wurden die Lehen erblich. So wurde Otto von Wittelsbach 1180 durch Kaiser Friedrich I. Barbarossa mit dem Herzogtum Bayern belehnt. Seine Nachkommen, die Wittelsbacher, regierten Bayern </w:t>
            </w:r>
            <w:r w:rsidR="00621C69">
              <w:rPr>
                <w:rFonts w:ascii="Arial" w:eastAsia="Times New Roman" w:hAnsi="Arial" w:cs="Arial"/>
                <w:color w:val="000000"/>
              </w:rPr>
              <w:t xml:space="preserve">bis </w:t>
            </w:r>
            <w:r w:rsidR="004E3F4B">
              <w:rPr>
                <w:rFonts w:ascii="Arial" w:eastAsia="Times New Roman" w:hAnsi="Arial" w:cs="Arial"/>
                <w:color w:val="000000"/>
              </w:rPr>
              <w:t>1918 als</w:t>
            </w:r>
            <w:r w:rsidRPr="00541D2D">
              <w:rPr>
                <w:rFonts w:ascii="Arial" w:eastAsia="Times New Roman" w:hAnsi="Arial" w:cs="Arial"/>
                <w:color w:val="000000"/>
              </w:rPr>
              <w:t xml:space="preserve"> Herzöge</w:t>
            </w:r>
            <w:r w:rsidR="004E3F4B">
              <w:rPr>
                <w:rFonts w:ascii="Arial" w:eastAsia="Times New Roman" w:hAnsi="Arial" w:cs="Arial"/>
                <w:color w:val="000000"/>
              </w:rPr>
              <w:t>,</w:t>
            </w:r>
            <w:r w:rsidRPr="00541D2D">
              <w:rPr>
                <w:rFonts w:ascii="Arial" w:eastAsia="Times New Roman" w:hAnsi="Arial" w:cs="Arial"/>
                <w:color w:val="000000"/>
              </w:rPr>
              <w:t xml:space="preserve"> Kurfürsten</w:t>
            </w:r>
            <w:r w:rsidR="004E3F4B">
              <w:rPr>
                <w:rFonts w:ascii="Arial" w:eastAsia="Times New Roman" w:hAnsi="Arial" w:cs="Arial"/>
                <w:color w:val="000000"/>
              </w:rPr>
              <w:t xml:space="preserve"> und Könige.</w:t>
            </w:r>
          </w:p>
        </w:tc>
      </w:tr>
      <w:tr w:rsidR="00FB3209" w:rsidRPr="00541D2D" w14:paraId="4A1163CC"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1B847E9D" w14:textId="77777777" w:rsidR="00FB3209" w:rsidRPr="00541D2D" w:rsidRDefault="00FB3209" w:rsidP="00541D2D">
            <w:pPr>
              <w:spacing w:after="120" w:line="240" w:lineRule="auto"/>
              <w:rPr>
                <w:rFonts w:ascii="Arial" w:eastAsia="Times New Roman" w:hAnsi="Arial" w:cs="Arial"/>
                <w:color w:val="000000"/>
              </w:rPr>
            </w:pPr>
            <w:r w:rsidRPr="00541D2D">
              <w:rPr>
                <w:rFonts w:ascii="Arial" w:eastAsia="Times New Roman" w:hAnsi="Arial" w:cs="Arial"/>
                <w:color w:val="000000"/>
              </w:rPr>
              <w:t>Kurfürsten</w:t>
            </w:r>
          </w:p>
        </w:tc>
        <w:tc>
          <w:tcPr>
            <w:tcW w:w="6804" w:type="dxa"/>
          </w:tcPr>
          <w:p w14:paraId="44FA1C02" w14:textId="77777777" w:rsidR="00FB3209" w:rsidRPr="00541D2D" w:rsidRDefault="00AE2284" w:rsidP="00621C69">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Die </w:t>
            </w:r>
            <w:r w:rsidR="00532699">
              <w:rPr>
                <w:rFonts w:ascii="Arial" w:eastAsia="Times New Roman" w:hAnsi="Arial" w:cs="Arial"/>
                <w:color w:val="000000"/>
              </w:rPr>
              <w:t xml:space="preserve">meist sieben </w:t>
            </w:r>
            <w:r w:rsidRPr="00541D2D">
              <w:rPr>
                <w:rFonts w:ascii="Arial" w:eastAsia="Times New Roman" w:hAnsi="Arial" w:cs="Arial"/>
                <w:color w:val="000000"/>
              </w:rPr>
              <w:t xml:space="preserve">zur Königswahl berechtigten geistlichen und weltlichen Fürsten; das Wahlverfahren sowie </w:t>
            </w:r>
            <w:r w:rsidRPr="004E3F4B">
              <w:rPr>
                <w:rFonts w:ascii="Arial" w:eastAsia="Times New Roman" w:hAnsi="Arial" w:cs="Arial"/>
                <w:color w:val="000000"/>
              </w:rPr>
              <w:t>die Zahl der Kurfürsten</w:t>
            </w:r>
            <w:r w:rsidR="00621C69" w:rsidRPr="004E3F4B">
              <w:rPr>
                <w:rFonts w:ascii="Arial" w:eastAsia="Times New Roman" w:hAnsi="Arial" w:cs="Arial"/>
                <w:color w:val="000000"/>
              </w:rPr>
              <w:t xml:space="preserve"> </w:t>
            </w:r>
            <w:r w:rsidRPr="004E3F4B">
              <w:rPr>
                <w:rFonts w:ascii="Arial" w:eastAsia="Times New Roman" w:hAnsi="Arial" w:cs="Arial"/>
                <w:color w:val="000000"/>
              </w:rPr>
              <w:t xml:space="preserve">bildeten sich </w:t>
            </w:r>
            <w:r w:rsidR="00D7401E" w:rsidRPr="004E3F4B">
              <w:rPr>
                <w:rFonts w:ascii="Arial" w:eastAsia="Times New Roman" w:hAnsi="Arial" w:cs="Arial"/>
                <w:color w:val="000000"/>
              </w:rPr>
              <w:t xml:space="preserve">vor allem im </w:t>
            </w:r>
            <w:r w:rsidRPr="004E3F4B">
              <w:rPr>
                <w:rFonts w:ascii="Arial" w:eastAsia="Times New Roman" w:hAnsi="Arial" w:cs="Arial"/>
                <w:color w:val="000000"/>
              </w:rPr>
              <w:t>13. und 14. Jh. heraus.</w:t>
            </w:r>
            <w:r w:rsidR="00FB3209" w:rsidRPr="00541D2D">
              <w:rPr>
                <w:rFonts w:ascii="Arial" w:eastAsia="Times New Roman" w:hAnsi="Arial" w:cs="Arial"/>
                <w:color w:val="000000"/>
              </w:rPr>
              <w:t xml:space="preserve"> </w:t>
            </w:r>
          </w:p>
        </w:tc>
      </w:tr>
    </w:tbl>
    <w:p w14:paraId="182E789B" w14:textId="77777777" w:rsidR="00F851DA" w:rsidRPr="00301955" w:rsidRDefault="00F851DA" w:rsidP="00F851DA">
      <w:pPr>
        <w:numPr>
          <w:ilvl w:val="1"/>
          <w:numId w:val="6"/>
        </w:numPr>
        <w:spacing w:before="240" w:after="240"/>
        <w:ind w:left="357" w:hanging="357"/>
        <w:rPr>
          <w:rFonts w:ascii="Arial" w:hAnsi="Arial" w:cs="Arial"/>
          <w:b/>
          <w:bCs/>
          <w:u w:val="single"/>
        </w:rPr>
      </w:pPr>
      <w:r>
        <w:rPr>
          <w:rFonts w:ascii="Arial" w:hAnsi="Arial" w:cs="Arial"/>
          <w:b/>
          <w:u w:val="single"/>
        </w:rPr>
        <w:t>Leben und Kultur im Mittelalter</w:t>
      </w:r>
      <w:r w:rsidRPr="00301955">
        <w:rPr>
          <w:rFonts w:ascii="Arial" w:hAnsi="Arial" w:cs="Arial"/>
          <w:b/>
          <w:u w:val="single"/>
        </w:rPr>
        <w:t xml:space="preserve"> </w:t>
      </w:r>
    </w:p>
    <w:tbl>
      <w:tblPr>
        <w:tblStyle w:val="Listentabelle4Akzent5"/>
        <w:tblW w:w="9001" w:type="dxa"/>
        <w:tblLook w:val="0000" w:firstRow="0" w:lastRow="0" w:firstColumn="0" w:lastColumn="0" w:noHBand="0" w:noVBand="0"/>
      </w:tblPr>
      <w:tblGrid>
        <w:gridCol w:w="2197"/>
        <w:gridCol w:w="6804"/>
      </w:tblGrid>
      <w:tr w:rsidR="00F851DA" w:rsidRPr="00541D2D" w14:paraId="37D28CF2" w14:textId="77777777" w:rsidTr="00FB1E5B">
        <w:trPr>
          <w:cnfStyle w:val="000000100000" w:firstRow="0" w:lastRow="0" w:firstColumn="0" w:lastColumn="0" w:oddVBand="0" w:evenVBand="0" w:oddHBand="1" w:evenHBand="0"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2197" w:type="dxa"/>
          </w:tcPr>
          <w:p w14:paraId="49D59093" w14:textId="77777777" w:rsidR="00F851DA" w:rsidRPr="00541D2D" w:rsidRDefault="00F851DA" w:rsidP="00541D2D">
            <w:pPr>
              <w:spacing w:after="120"/>
              <w:rPr>
                <w:rFonts w:ascii="Arial" w:eastAsia="Times New Roman" w:hAnsi="Arial" w:cs="Arial"/>
                <w:color w:val="000000"/>
              </w:rPr>
            </w:pPr>
            <w:r w:rsidRPr="00541D2D">
              <w:rPr>
                <w:rFonts w:ascii="Arial" w:eastAsia="Times New Roman" w:hAnsi="Arial" w:cs="Arial"/>
                <w:color w:val="000000"/>
              </w:rPr>
              <w:t>um 1200</w:t>
            </w:r>
          </w:p>
        </w:tc>
        <w:tc>
          <w:tcPr>
            <w:tcW w:w="6804" w:type="dxa"/>
          </w:tcPr>
          <w:p w14:paraId="21182F12" w14:textId="77777777" w:rsidR="00F851DA" w:rsidRPr="00541D2D" w:rsidRDefault="00F851DA"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Kulturelle Blüte zur Zeit der Staufer. </w:t>
            </w:r>
          </w:p>
        </w:tc>
      </w:tr>
    </w:tbl>
    <w:p w14:paraId="2375FDBA" w14:textId="77777777" w:rsidR="00F851DA" w:rsidRPr="00FB1E5B" w:rsidRDefault="00F851DA" w:rsidP="00F851DA">
      <w:pPr>
        <w:rPr>
          <w:rFonts w:ascii="Arial" w:hAnsi="Arial" w:cs="Arial"/>
          <w:b/>
          <w:bCs/>
        </w:rPr>
      </w:pPr>
    </w:p>
    <w:tbl>
      <w:tblPr>
        <w:tblStyle w:val="Listentabelle4Akzent5"/>
        <w:tblW w:w="9001" w:type="dxa"/>
        <w:tblLayout w:type="fixed"/>
        <w:tblLook w:val="0000" w:firstRow="0" w:lastRow="0" w:firstColumn="0" w:lastColumn="0" w:noHBand="0" w:noVBand="0"/>
      </w:tblPr>
      <w:tblGrid>
        <w:gridCol w:w="2197"/>
        <w:gridCol w:w="6804"/>
      </w:tblGrid>
      <w:tr w:rsidR="00F851DA" w:rsidRPr="00541D2D" w14:paraId="47797F1E"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00938BEF"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bCs/>
                <w:color w:val="000000"/>
              </w:rPr>
              <w:t xml:space="preserve">Stände </w:t>
            </w:r>
          </w:p>
        </w:tc>
        <w:tc>
          <w:tcPr>
            <w:tcW w:w="6804" w:type="dxa"/>
          </w:tcPr>
          <w:p w14:paraId="376C0E9D" w14:textId="77777777" w:rsidR="00F851DA" w:rsidRPr="00541D2D" w:rsidRDefault="00F851DA"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Durch Geburt definierte Großgruppen in der mittelalterlichen Gesellschaft: Klerus (erster Stand), Adel (zweiter Stand), Bauern und Bürger (dritter Stand). Die drei Stände hatten unterschiedliche Rechte und Pflichten. </w:t>
            </w:r>
          </w:p>
        </w:tc>
      </w:tr>
      <w:tr w:rsidR="00F851DA" w:rsidRPr="00541D2D" w14:paraId="6DEB4D8C"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1B0E7E4A"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Grundherrschaft</w:t>
            </w:r>
          </w:p>
        </w:tc>
        <w:tc>
          <w:tcPr>
            <w:tcW w:w="6804" w:type="dxa"/>
          </w:tcPr>
          <w:p w14:paraId="160F8EF0" w14:textId="77777777" w:rsidR="00F851DA" w:rsidRPr="00541D2D" w:rsidRDefault="00F851D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Herrschaftsform, bei der Grundherren (beispielsweise Herzöge, Grafen, Bischöfe, Äbte und Äbtissinnen) Land an unfreie Bauern vergaben. Diese bewirtschafteten es, zahlten Abgaben und leisteten Frondienste, im Gegenzug bekamen sie insb. Schutz und Sicherheit.</w:t>
            </w:r>
          </w:p>
        </w:tc>
      </w:tr>
      <w:tr w:rsidR="00F851DA" w:rsidRPr="00541D2D" w14:paraId="41B3F19D"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70AF52F"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Stadtrecht </w:t>
            </w:r>
          </w:p>
        </w:tc>
        <w:tc>
          <w:tcPr>
            <w:tcW w:w="6804" w:type="dxa"/>
          </w:tcPr>
          <w:p w14:paraId="7A6CF9B1" w14:textId="77777777" w:rsidR="00F851DA" w:rsidRPr="00541D2D" w:rsidRDefault="00F851DA"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Besondere Rechte (Privilegien) von Städten, z. B. Münz-, Markt-, Zoll- und Befestigungsrecht.</w:t>
            </w:r>
          </w:p>
        </w:tc>
      </w:tr>
      <w:tr w:rsidR="00F851DA" w:rsidRPr="00541D2D" w14:paraId="0F72CD83"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F48E6AF"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Bürger</w:t>
            </w:r>
          </w:p>
        </w:tc>
        <w:tc>
          <w:tcPr>
            <w:tcW w:w="6804" w:type="dxa"/>
          </w:tcPr>
          <w:p w14:paraId="4D6DFC3F" w14:textId="352C7DDD" w:rsidR="00C15D2F" w:rsidRPr="00FB1E5B" w:rsidRDefault="00F851D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Im Mittelalter die Einwohner einer Stadt, die das Bürgerrecht besaßen und damit politisches Mitspracherecht hatten (z. B. Wahl des Stadtrats). Heute bezeichnet der Begriff überwiegend Bewohner</w:t>
            </w:r>
            <w:r w:rsidR="00B36590">
              <w:rPr>
                <w:rFonts w:ascii="Arial" w:eastAsia="Times New Roman" w:hAnsi="Arial" w:cs="Arial"/>
                <w:color w:val="000000"/>
              </w:rPr>
              <w:t>innen und Bewohner</w:t>
            </w:r>
            <w:r w:rsidRPr="00541D2D">
              <w:rPr>
                <w:rFonts w:ascii="Arial" w:eastAsia="Times New Roman" w:hAnsi="Arial" w:cs="Arial"/>
                <w:color w:val="000000"/>
              </w:rPr>
              <w:t xml:space="preserve"> eines Staates, welche die Staatsbürgerschaft besitzen.</w:t>
            </w:r>
          </w:p>
        </w:tc>
      </w:tr>
      <w:tr w:rsidR="00F851DA" w:rsidRPr="00541D2D" w14:paraId="6672F829"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4242DF26"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Ghetto</w:t>
            </w:r>
          </w:p>
        </w:tc>
        <w:tc>
          <w:tcPr>
            <w:tcW w:w="6804" w:type="dxa"/>
          </w:tcPr>
          <w:p w14:paraId="1A77965D" w14:textId="77777777" w:rsidR="00F851DA" w:rsidRPr="00541D2D" w:rsidRDefault="00F851DA"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Von der übrigen Stadt oft durch Mauern und Tore abgetrenntes Wohngebiet der jüdischen Gemeinschaft.</w:t>
            </w:r>
          </w:p>
          <w:p w14:paraId="78D0344A" w14:textId="06E55CDB" w:rsidR="00F851DA" w:rsidRPr="00541D2D" w:rsidRDefault="00F851DA" w:rsidP="00AB41BC">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i/>
                <w:color w:val="000000"/>
              </w:rPr>
              <w:lastRenderedPageBreak/>
              <w:t>Der Begriff „Ghett</w:t>
            </w:r>
            <w:r w:rsidR="004605DF">
              <w:rPr>
                <w:rFonts w:ascii="Arial" w:eastAsia="Times New Roman" w:hAnsi="Arial" w:cs="Arial"/>
                <w:i/>
                <w:color w:val="000000"/>
              </w:rPr>
              <w:t>o“ bezieht sich auf das „</w:t>
            </w:r>
            <w:proofErr w:type="spellStart"/>
            <w:r w:rsidR="004605DF">
              <w:rPr>
                <w:rFonts w:ascii="Arial" w:eastAsia="Times New Roman" w:hAnsi="Arial" w:cs="Arial"/>
                <w:i/>
                <w:color w:val="000000"/>
              </w:rPr>
              <w:t>Geto</w:t>
            </w:r>
            <w:proofErr w:type="spellEnd"/>
            <w:r w:rsidR="004605DF">
              <w:rPr>
                <w:rFonts w:ascii="Arial" w:eastAsia="Times New Roman" w:hAnsi="Arial" w:cs="Arial"/>
                <w:i/>
                <w:color w:val="000000"/>
              </w:rPr>
              <w:t xml:space="preserve"> N</w:t>
            </w:r>
            <w:r w:rsidRPr="00541D2D">
              <w:rPr>
                <w:rFonts w:ascii="Arial" w:eastAsia="Times New Roman" w:hAnsi="Arial" w:cs="Arial"/>
                <w:i/>
                <w:color w:val="000000"/>
              </w:rPr>
              <w:t>ovo“ genannte Wohnviertel der Juden in Venedig, das Anfang des 16. Jh. auf dem Gebiet einer Gießerei (ital. „</w:t>
            </w:r>
            <w:proofErr w:type="spellStart"/>
            <w:r w:rsidRPr="00541D2D">
              <w:rPr>
                <w:rFonts w:ascii="Arial" w:eastAsia="Times New Roman" w:hAnsi="Arial" w:cs="Arial"/>
                <w:i/>
                <w:color w:val="000000"/>
              </w:rPr>
              <w:t>geto</w:t>
            </w:r>
            <w:proofErr w:type="spellEnd"/>
            <w:r w:rsidRPr="00541D2D">
              <w:rPr>
                <w:rFonts w:ascii="Arial" w:eastAsia="Times New Roman" w:hAnsi="Arial" w:cs="Arial"/>
                <w:i/>
                <w:color w:val="000000"/>
              </w:rPr>
              <w:t xml:space="preserve">“) ausgewiesen wurde. </w:t>
            </w:r>
          </w:p>
        </w:tc>
      </w:tr>
      <w:tr w:rsidR="00F851DA" w:rsidRPr="00541D2D" w14:paraId="25171B20"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63A731B5"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lastRenderedPageBreak/>
              <w:t xml:space="preserve">Kloster </w:t>
            </w:r>
          </w:p>
        </w:tc>
        <w:tc>
          <w:tcPr>
            <w:tcW w:w="6804" w:type="dxa"/>
          </w:tcPr>
          <w:p w14:paraId="202ACD6A" w14:textId="77777777" w:rsidR="00F851DA" w:rsidRPr="00541D2D" w:rsidRDefault="00F851D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Eine oft aus mehreren Gebäuden bestehende Anlage, in der Nonnen oder Mönche sich dauerhaft, gemeinschaftlich und meist auf Grundlage bestimmter Ordensregeln auf die Ausübung ihres Glaubens konzentrierten. Im Mittelalter waren die Klöster wichtige Träger und Bewahrer von Wissenschaft, Kunst und Kultur.</w:t>
            </w:r>
          </w:p>
        </w:tc>
      </w:tr>
    </w:tbl>
    <w:p w14:paraId="02785646" w14:textId="77777777" w:rsidR="00B92E45" w:rsidRPr="00301955" w:rsidRDefault="003803F9" w:rsidP="003803F9">
      <w:pPr>
        <w:spacing w:before="240" w:after="240"/>
        <w:rPr>
          <w:rFonts w:ascii="Arial" w:hAnsi="Arial" w:cs="Arial"/>
          <w:b/>
          <w:bCs/>
          <w:u w:val="single"/>
        </w:rPr>
      </w:pPr>
      <w:r>
        <w:rPr>
          <w:rFonts w:ascii="Arial" w:hAnsi="Arial" w:cs="Arial"/>
          <w:b/>
        </w:rPr>
        <w:t>7.</w:t>
      </w:r>
      <w:r w:rsidR="00F851DA">
        <w:rPr>
          <w:rFonts w:ascii="Arial" w:hAnsi="Arial" w:cs="Arial"/>
          <w:b/>
        </w:rPr>
        <w:t>3</w:t>
      </w:r>
      <w:r w:rsidR="00B92E45" w:rsidRPr="00301955">
        <w:rPr>
          <w:rFonts w:ascii="Arial" w:hAnsi="Arial" w:cs="Arial"/>
          <w:b/>
        </w:rPr>
        <w:t xml:space="preserve"> </w:t>
      </w:r>
      <w:r w:rsidR="00390E3D">
        <w:rPr>
          <w:rFonts w:ascii="Arial" w:hAnsi="Arial" w:cs="Arial"/>
          <w:b/>
          <w:u w:val="single"/>
        </w:rPr>
        <w:t xml:space="preserve">Neue räumliche und geistige Horizonte </w:t>
      </w:r>
    </w:p>
    <w:tbl>
      <w:tblPr>
        <w:tblStyle w:val="Listentabelle4Akzent5"/>
        <w:tblW w:w="9001" w:type="dxa"/>
        <w:tblLook w:val="0000" w:firstRow="0" w:lastRow="0" w:firstColumn="0" w:lastColumn="0" w:noHBand="0" w:noVBand="0"/>
      </w:tblPr>
      <w:tblGrid>
        <w:gridCol w:w="2197"/>
        <w:gridCol w:w="6804"/>
      </w:tblGrid>
      <w:tr w:rsidR="00390E3D" w:rsidRPr="00541D2D" w14:paraId="5E774F36" w14:textId="77777777" w:rsidTr="00FB1E5B">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197" w:type="dxa"/>
          </w:tcPr>
          <w:p w14:paraId="5D925F05" w14:textId="77777777" w:rsidR="00390E3D" w:rsidRPr="00541D2D" w:rsidRDefault="00390E3D" w:rsidP="00541D2D">
            <w:pPr>
              <w:spacing w:after="120"/>
              <w:rPr>
                <w:rFonts w:ascii="Arial" w:eastAsia="Times New Roman" w:hAnsi="Arial" w:cs="Arial"/>
                <w:color w:val="000000"/>
              </w:rPr>
            </w:pPr>
            <w:r w:rsidRPr="00541D2D">
              <w:rPr>
                <w:rFonts w:ascii="Arial" w:eastAsia="Times New Roman" w:hAnsi="Arial" w:cs="Arial"/>
                <w:color w:val="000000"/>
              </w:rPr>
              <w:t>1453</w:t>
            </w:r>
          </w:p>
        </w:tc>
        <w:tc>
          <w:tcPr>
            <w:tcW w:w="6804" w:type="dxa"/>
          </w:tcPr>
          <w:p w14:paraId="5354275F" w14:textId="77777777" w:rsidR="00390E3D" w:rsidRPr="00541D2D" w:rsidRDefault="00390E3D" w:rsidP="00541D2D">
            <w:pPr>
              <w:spacing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Eroberung Konstantinopels durch die Osmanen und dadurch Ende </w:t>
            </w:r>
            <w:r w:rsidRPr="00532699">
              <w:rPr>
                <w:rFonts w:ascii="Arial" w:eastAsia="Times New Roman" w:hAnsi="Arial" w:cs="Arial"/>
                <w:color w:val="000000"/>
              </w:rPr>
              <w:t>des Oströmischen Reichs.</w:t>
            </w:r>
          </w:p>
        </w:tc>
      </w:tr>
      <w:tr w:rsidR="00390E3D" w:rsidRPr="00541D2D" w14:paraId="50E3C7DE" w14:textId="77777777" w:rsidTr="00FB1E5B">
        <w:trPr>
          <w:trHeight w:val="372"/>
        </w:trPr>
        <w:tc>
          <w:tcPr>
            <w:cnfStyle w:val="000010000000" w:firstRow="0" w:lastRow="0" w:firstColumn="0" w:lastColumn="0" w:oddVBand="1" w:evenVBand="0" w:oddHBand="0" w:evenHBand="0" w:firstRowFirstColumn="0" w:firstRowLastColumn="0" w:lastRowFirstColumn="0" w:lastRowLastColumn="0"/>
            <w:tcW w:w="2197" w:type="dxa"/>
          </w:tcPr>
          <w:p w14:paraId="2226B372" w14:textId="77777777" w:rsidR="00390E3D" w:rsidRPr="00541D2D" w:rsidRDefault="00390E3D" w:rsidP="00541D2D">
            <w:pPr>
              <w:spacing w:after="120"/>
              <w:rPr>
                <w:rFonts w:ascii="Arial" w:eastAsia="Times New Roman" w:hAnsi="Arial" w:cs="Arial"/>
                <w:color w:val="000000"/>
              </w:rPr>
            </w:pPr>
            <w:r w:rsidRPr="00541D2D">
              <w:rPr>
                <w:rFonts w:ascii="Arial" w:eastAsia="Times New Roman" w:hAnsi="Arial" w:cs="Arial"/>
                <w:color w:val="000000"/>
              </w:rPr>
              <w:t xml:space="preserve">1492 </w:t>
            </w:r>
          </w:p>
        </w:tc>
        <w:tc>
          <w:tcPr>
            <w:tcW w:w="6804" w:type="dxa"/>
          </w:tcPr>
          <w:p w14:paraId="41BED450" w14:textId="77777777" w:rsidR="00390E3D" w:rsidRPr="00541D2D" w:rsidRDefault="00874CB9"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w:t>
            </w:r>
            <w:r w:rsidR="00390E3D" w:rsidRPr="00541D2D">
              <w:rPr>
                <w:rFonts w:ascii="Arial" w:eastAsia="Times New Roman" w:hAnsi="Arial" w:cs="Arial"/>
                <w:color w:val="000000"/>
              </w:rPr>
              <w:t>Entdeckung</w:t>
            </w:r>
            <w:r>
              <w:rPr>
                <w:rFonts w:ascii="Arial" w:eastAsia="Times New Roman" w:hAnsi="Arial" w:cs="Arial"/>
                <w:color w:val="000000"/>
              </w:rPr>
              <w:t>“</w:t>
            </w:r>
            <w:r w:rsidR="00390E3D" w:rsidRPr="00541D2D">
              <w:rPr>
                <w:rFonts w:ascii="Arial" w:eastAsia="Times New Roman" w:hAnsi="Arial" w:cs="Arial"/>
                <w:color w:val="000000"/>
              </w:rPr>
              <w:t xml:space="preserve"> Amerikas durch Kolumbus</w:t>
            </w:r>
            <w:r w:rsidR="00411EBD" w:rsidRPr="00541D2D">
              <w:rPr>
                <w:rFonts w:ascii="Arial" w:eastAsia="Times New Roman" w:hAnsi="Arial" w:cs="Arial"/>
                <w:color w:val="000000"/>
              </w:rPr>
              <w:t>.</w:t>
            </w:r>
          </w:p>
        </w:tc>
      </w:tr>
    </w:tbl>
    <w:p w14:paraId="4D778270" w14:textId="77777777" w:rsidR="00B92E45" w:rsidRPr="00301955" w:rsidRDefault="00B92E45" w:rsidP="00B92E45">
      <w:pPr>
        <w:rPr>
          <w:rFonts w:ascii="Arial" w:hAnsi="Arial" w:cs="Arial"/>
          <w:b/>
        </w:rPr>
      </w:pPr>
    </w:p>
    <w:tbl>
      <w:tblPr>
        <w:tblStyle w:val="Listentabelle4Akzent5"/>
        <w:tblW w:w="9001" w:type="dxa"/>
        <w:tblLayout w:type="fixed"/>
        <w:tblLook w:val="0000" w:firstRow="0" w:lastRow="0" w:firstColumn="0" w:lastColumn="0" w:noHBand="0" w:noVBand="0"/>
      </w:tblPr>
      <w:tblGrid>
        <w:gridCol w:w="2197"/>
        <w:gridCol w:w="6804"/>
      </w:tblGrid>
      <w:tr w:rsidR="00390E3D" w:rsidRPr="00541D2D" w14:paraId="3C3746B7"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CD3E703" w14:textId="77777777" w:rsidR="00390E3D" w:rsidRPr="00541D2D" w:rsidRDefault="00390E3D" w:rsidP="00541D2D">
            <w:pPr>
              <w:spacing w:after="120" w:line="240" w:lineRule="auto"/>
              <w:rPr>
                <w:rFonts w:ascii="Arial" w:eastAsia="Times New Roman" w:hAnsi="Arial" w:cs="Arial"/>
                <w:i/>
                <w:color w:val="000000"/>
              </w:rPr>
            </w:pPr>
            <w:r w:rsidRPr="00541D2D">
              <w:rPr>
                <w:rFonts w:ascii="Arial" w:eastAsia="Times New Roman" w:hAnsi="Arial" w:cs="Arial"/>
                <w:color w:val="000000"/>
              </w:rPr>
              <w:t xml:space="preserve">Kreuzzug </w:t>
            </w:r>
          </w:p>
        </w:tc>
        <w:tc>
          <w:tcPr>
            <w:tcW w:w="6804" w:type="dxa"/>
          </w:tcPr>
          <w:p w14:paraId="6852669B" w14:textId="77777777" w:rsidR="00390E3D" w:rsidRPr="00541D2D" w:rsidRDefault="00390E3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Vom 11. bis </w:t>
            </w:r>
            <w:r w:rsidR="00654626" w:rsidRPr="00541D2D">
              <w:rPr>
                <w:rFonts w:ascii="Arial" w:eastAsia="Times New Roman" w:hAnsi="Arial" w:cs="Arial"/>
                <w:color w:val="000000"/>
              </w:rPr>
              <w:t xml:space="preserve">zum </w:t>
            </w:r>
            <w:r w:rsidRPr="00541D2D">
              <w:rPr>
                <w:rFonts w:ascii="Arial" w:eastAsia="Times New Roman" w:hAnsi="Arial" w:cs="Arial"/>
                <w:color w:val="000000"/>
              </w:rPr>
              <w:t xml:space="preserve">13. </w:t>
            </w:r>
            <w:r w:rsidR="00654626" w:rsidRPr="00541D2D">
              <w:rPr>
                <w:rFonts w:ascii="Arial" w:eastAsia="Times New Roman" w:hAnsi="Arial" w:cs="Arial"/>
                <w:color w:val="000000"/>
              </w:rPr>
              <w:t>Jh.</w:t>
            </w:r>
            <w:r w:rsidRPr="00541D2D">
              <w:rPr>
                <w:rFonts w:ascii="Arial" w:eastAsia="Times New Roman" w:hAnsi="Arial" w:cs="Arial"/>
                <w:color w:val="000000"/>
              </w:rPr>
              <w:t xml:space="preserve"> stattfindende Kriegszüge in den Nahen Osten u. a. mit dem Ziel, die muslimische Herrschaft über die Heiligen Stätten </w:t>
            </w:r>
            <w:r w:rsidR="00411EBD" w:rsidRPr="00541D2D">
              <w:rPr>
                <w:rFonts w:ascii="Arial" w:eastAsia="Times New Roman" w:hAnsi="Arial" w:cs="Arial"/>
                <w:color w:val="000000"/>
              </w:rPr>
              <w:t xml:space="preserve">der Christen </w:t>
            </w:r>
            <w:r w:rsidRPr="00541D2D">
              <w:rPr>
                <w:rFonts w:ascii="Arial" w:eastAsia="Times New Roman" w:hAnsi="Arial" w:cs="Arial"/>
                <w:color w:val="000000"/>
              </w:rPr>
              <w:t>zu beenden und den christlichen Glauben zu verbreiten.</w:t>
            </w:r>
          </w:p>
        </w:tc>
      </w:tr>
      <w:tr w:rsidR="00874A52" w:rsidRPr="00541D2D" w14:paraId="4CB9794B"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FA09E5E"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Neuzeit</w:t>
            </w:r>
          </w:p>
        </w:tc>
        <w:tc>
          <w:tcPr>
            <w:tcW w:w="6804" w:type="dxa"/>
          </w:tcPr>
          <w:p w14:paraId="3FE8455B" w14:textId="77777777" w:rsidR="00874A52" w:rsidRPr="00541D2D" w:rsidRDefault="00874A5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Bezeichnung für die Zeit nach dem Mittelalter (ab ca. 1500) bis hin zur Gegenwart.</w:t>
            </w:r>
          </w:p>
        </w:tc>
      </w:tr>
      <w:tr w:rsidR="00390E3D" w:rsidRPr="00541D2D" w14:paraId="7E408955"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026F05CC" w14:textId="77777777" w:rsidR="00390E3D" w:rsidRPr="00541D2D" w:rsidRDefault="00390E3D" w:rsidP="00541D2D">
            <w:pPr>
              <w:spacing w:after="120" w:line="240" w:lineRule="auto"/>
              <w:rPr>
                <w:rFonts w:ascii="Arial" w:eastAsia="Times New Roman" w:hAnsi="Arial" w:cs="Arial"/>
                <w:color w:val="000000"/>
              </w:rPr>
            </w:pPr>
            <w:r w:rsidRPr="00541D2D">
              <w:rPr>
                <w:rFonts w:ascii="Arial" w:eastAsia="Times New Roman" w:hAnsi="Arial" w:cs="Arial"/>
                <w:bCs/>
                <w:color w:val="000000"/>
              </w:rPr>
              <w:t>Renaissance</w:t>
            </w:r>
          </w:p>
        </w:tc>
        <w:tc>
          <w:tcPr>
            <w:tcW w:w="6804" w:type="dxa"/>
          </w:tcPr>
          <w:p w14:paraId="783E0486" w14:textId="77777777" w:rsidR="00390E3D" w:rsidRPr="00541D2D" w:rsidRDefault="00390E3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color w:val="000000"/>
              </w:rPr>
              <w:t xml:space="preserve">Frz.: Wiedergeburt. Kulturgeschichtliche Epoche vom 14. bis zum 16. </w:t>
            </w:r>
            <w:r w:rsidR="00654626" w:rsidRPr="00541D2D">
              <w:rPr>
                <w:rFonts w:ascii="Arial" w:eastAsia="Times New Roman" w:hAnsi="Arial" w:cs="Arial"/>
                <w:color w:val="000000"/>
              </w:rPr>
              <w:t>Jh.</w:t>
            </w:r>
            <w:r w:rsidRPr="00541D2D">
              <w:rPr>
                <w:rFonts w:ascii="Arial" w:eastAsia="Times New Roman" w:hAnsi="Arial" w:cs="Arial"/>
                <w:color w:val="000000"/>
              </w:rPr>
              <w:t>, die auf einer Wiederentdeckung der Antike (Wissen, Kunst und Kultur) beruhte und den umfassend gebildeten Menschen in den</w:t>
            </w:r>
            <w:r w:rsidR="008C2505" w:rsidRPr="00541D2D">
              <w:rPr>
                <w:rFonts w:ascii="Arial" w:eastAsia="Times New Roman" w:hAnsi="Arial" w:cs="Arial"/>
                <w:color w:val="000000"/>
              </w:rPr>
              <w:t xml:space="preserve"> Mittelpunkt stellte (</w:t>
            </w:r>
            <w:r w:rsidRPr="00541D2D">
              <w:rPr>
                <w:rFonts w:ascii="Arial" w:eastAsia="Times New Roman" w:hAnsi="Arial" w:cs="Arial"/>
                <w:color w:val="000000"/>
              </w:rPr>
              <w:t>Humanismus).</w:t>
            </w:r>
          </w:p>
        </w:tc>
      </w:tr>
    </w:tbl>
    <w:p w14:paraId="0CE16E01" w14:textId="77777777" w:rsidR="00B92E45" w:rsidRPr="003803F9" w:rsidRDefault="003803F9" w:rsidP="003803F9">
      <w:pPr>
        <w:spacing w:before="240" w:after="240"/>
        <w:rPr>
          <w:rFonts w:ascii="Arial" w:hAnsi="Arial" w:cs="Arial"/>
          <w:b/>
          <w:bCs/>
          <w:u w:val="single"/>
        </w:rPr>
      </w:pPr>
      <w:r w:rsidRPr="00390E3D">
        <w:rPr>
          <w:rFonts w:ascii="Arial" w:hAnsi="Arial" w:cs="Arial"/>
          <w:b/>
        </w:rPr>
        <w:t>7.</w:t>
      </w:r>
      <w:r w:rsidR="003370FD">
        <w:rPr>
          <w:rFonts w:ascii="Arial" w:hAnsi="Arial" w:cs="Arial"/>
          <w:b/>
        </w:rPr>
        <w:t>5</w:t>
      </w:r>
      <w:r w:rsidR="00B92E45" w:rsidRPr="00390E3D">
        <w:rPr>
          <w:rFonts w:ascii="Arial" w:hAnsi="Arial" w:cs="Arial"/>
          <w:b/>
        </w:rPr>
        <w:t xml:space="preserve"> </w:t>
      </w:r>
      <w:r w:rsidR="00390E3D">
        <w:rPr>
          <w:rFonts w:ascii="Arial" w:hAnsi="Arial" w:cs="Arial"/>
          <w:b/>
          <w:u w:val="single"/>
        </w:rPr>
        <w:t xml:space="preserve">Das konfessionelle Zeitalter </w:t>
      </w:r>
    </w:p>
    <w:tbl>
      <w:tblPr>
        <w:tblStyle w:val="Listentabelle4Akzent5"/>
        <w:tblW w:w="9001" w:type="dxa"/>
        <w:tblLook w:val="0000" w:firstRow="0" w:lastRow="0" w:firstColumn="0" w:lastColumn="0" w:noHBand="0" w:noVBand="0"/>
      </w:tblPr>
      <w:tblGrid>
        <w:gridCol w:w="2197"/>
        <w:gridCol w:w="6804"/>
      </w:tblGrid>
      <w:tr w:rsidR="00B92E45" w:rsidRPr="00541D2D" w14:paraId="71E6A18F" w14:textId="77777777" w:rsidTr="00FB1E5B">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197" w:type="dxa"/>
          </w:tcPr>
          <w:p w14:paraId="3F45D409" w14:textId="77777777" w:rsidR="00B92E45" w:rsidRPr="00541D2D" w:rsidRDefault="00B92E45" w:rsidP="00B92E45">
            <w:pPr>
              <w:rPr>
                <w:rFonts w:ascii="Arial" w:eastAsia="Times New Roman" w:hAnsi="Arial" w:cs="Arial"/>
                <w:color w:val="000000"/>
              </w:rPr>
            </w:pPr>
            <w:r w:rsidRPr="00541D2D">
              <w:rPr>
                <w:rFonts w:ascii="Arial" w:eastAsia="Times New Roman" w:hAnsi="Arial" w:cs="Arial"/>
                <w:color w:val="000000"/>
              </w:rPr>
              <w:t>1517</w:t>
            </w:r>
          </w:p>
        </w:tc>
        <w:tc>
          <w:tcPr>
            <w:tcW w:w="6804" w:type="dxa"/>
          </w:tcPr>
          <w:p w14:paraId="74E43588" w14:textId="77777777" w:rsidR="00B92E45" w:rsidRPr="00541D2D" w:rsidRDefault="00B92E45" w:rsidP="00B92E4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Beginn der Reformation</w:t>
            </w:r>
            <w:r w:rsidR="00411EBD" w:rsidRPr="00541D2D">
              <w:rPr>
                <w:rFonts w:ascii="Arial" w:eastAsia="Times New Roman" w:hAnsi="Arial" w:cs="Arial"/>
                <w:color w:val="000000"/>
              </w:rPr>
              <w:t>.</w:t>
            </w:r>
            <w:r w:rsidRPr="00541D2D">
              <w:rPr>
                <w:rFonts w:ascii="Arial" w:eastAsia="Times New Roman" w:hAnsi="Arial" w:cs="Arial"/>
                <w:color w:val="000000"/>
              </w:rPr>
              <w:t xml:space="preserve"> </w:t>
            </w:r>
          </w:p>
        </w:tc>
      </w:tr>
      <w:tr w:rsidR="00B92E45" w:rsidRPr="00541D2D" w14:paraId="55692F92" w14:textId="77777777" w:rsidTr="00FB1E5B">
        <w:trPr>
          <w:trHeight w:val="372"/>
        </w:trPr>
        <w:tc>
          <w:tcPr>
            <w:cnfStyle w:val="000010000000" w:firstRow="0" w:lastRow="0" w:firstColumn="0" w:lastColumn="0" w:oddVBand="1" w:evenVBand="0" w:oddHBand="0" w:evenHBand="0" w:firstRowFirstColumn="0" w:firstRowLastColumn="0" w:lastRowFirstColumn="0" w:lastRowLastColumn="0"/>
            <w:tcW w:w="2197" w:type="dxa"/>
          </w:tcPr>
          <w:p w14:paraId="37D0CE3B" w14:textId="77777777" w:rsidR="00B92E45" w:rsidRPr="00541D2D" w:rsidRDefault="00B92E45" w:rsidP="00411EBD">
            <w:pPr>
              <w:rPr>
                <w:rFonts w:ascii="Arial" w:eastAsia="Times New Roman" w:hAnsi="Arial" w:cs="Arial"/>
                <w:color w:val="000000"/>
              </w:rPr>
            </w:pPr>
            <w:r w:rsidRPr="00541D2D">
              <w:rPr>
                <w:rFonts w:ascii="Arial" w:eastAsia="Times New Roman" w:hAnsi="Arial" w:cs="Arial"/>
                <w:color w:val="000000"/>
              </w:rPr>
              <w:t>1618</w:t>
            </w:r>
            <w:r w:rsidR="00411EBD" w:rsidRPr="00541D2D">
              <w:rPr>
                <w:rFonts w:ascii="Arial" w:eastAsia="Times New Roman" w:hAnsi="Arial" w:cs="Arial"/>
                <w:color w:val="000000"/>
              </w:rPr>
              <w:t>−16</w:t>
            </w:r>
            <w:r w:rsidRPr="00541D2D">
              <w:rPr>
                <w:rFonts w:ascii="Arial" w:eastAsia="Times New Roman" w:hAnsi="Arial" w:cs="Arial"/>
                <w:color w:val="000000"/>
              </w:rPr>
              <w:t xml:space="preserve">48 </w:t>
            </w:r>
          </w:p>
        </w:tc>
        <w:tc>
          <w:tcPr>
            <w:tcW w:w="6804" w:type="dxa"/>
          </w:tcPr>
          <w:p w14:paraId="60847AD5" w14:textId="77777777" w:rsidR="00B92E45" w:rsidRPr="00541D2D" w:rsidRDefault="00B92E45" w:rsidP="00B92E4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Dreißigjähriger Krieg</w:t>
            </w:r>
            <w:r w:rsidR="00D7401E" w:rsidRPr="00541D2D">
              <w:rPr>
                <w:rFonts w:ascii="Arial" w:eastAsia="Times New Roman" w:hAnsi="Arial" w:cs="Arial"/>
                <w:color w:val="000000"/>
              </w:rPr>
              <w:t>.</w:t>
            </w:r>
          </w:p>
        </w:tc>
      </w:tr>
    </w:tbl>
    <w:p w14:paraId="3F52C6FC" w14:textId="77777777" w:rsidR="00B92E45" w:rsidRDefault="00B92E45" w:rsidP="00B92E45">
      <w:pPr>
        <w:rPr>
          <w:rFonts w:ascii="Arial" w:hAnsi="Arial" w:cs="Arial"/>
          <w:b/>
        </w:rPr>
      </w:pPr>
    </w:p>
    <w:tbl>
      <w:tblPr>
        <w:tblStyle w:val="Listentabelle4Akzent5"/>
        <w:tblW w:w="9001" w:type="dxa"/>
        <w:tblLook w:val="0000" w:firstRow="0" w:lastRow="0" w:firstColumn="0" w:lastColumn="0" w:noHBand="0" w:noVBand="0"/>
      </w:tblPr>
      <w:tblGrid>
        <w:gridCol w:w="2197"/>
        <w:gridCol w:w="6804"/>
      </w:tblGrid>
      <w:tr w:rsidR="00390E3D" w:rsidRPr="00541D2D" w14:paraId="06968472"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0E684199" w14:textId="77777777" w:rsidR="00390E3D" w:rsidRPr="00541D2D" w:rsidRDefault="00390E3D" w:rsidP="00541D2D">
            <w:pPr>
              <w:spacing w:after="120" w:line="240" w:lineRule="auto"/>
              <w:rPr>
                <w:rFonts w:ascii="Arial" w:eastAsia="Times New Roman" w:hAnsi="Arial" w:cs="Arial"/>
                <w:bCs/>
                <w:color w:val="000000"/>
              </w:rPr>
            </w:pPr>
            <w:r w:rsidRPr="00532699">
              <w:rPr>
                <w:rFonts w:ascii="Arial" w:eastAsia="Times New Roman" w:hAnsi="Arial" w:cs="Arial"/>
                <w:bCs/>
                <w:color w:val="000000"/>
              </w:rPr>
              <w:t>Luther</w:t>
            </w:r>
          </w:p>
        </w:tc>
        <w:tc>
          <w:tcPr>
            <w:tcW w:w="6804" w:type="dxa"/>
          </w:tcPr>
          <w:p w14:paraId="50A93657" w14:textId="77777777" w:rsidR="00390E3D" w:rsidRPr="00541D2D" w:rsidRDefault="00532699"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32699">
              <w:rPr>
                <w:rFonts w:ascii="Arial" w:eastAsia="Times New Roman" w:hAnsi="Arial" w:cs="Arial"/>
                <w:bCs/>
                <w:color w:val="000000"/>
              </w:rPr>
              <w:t xml:space="preserve">Martin Luther, </w:t>
            </w:r>
            <w:r w:rsidR="00390E3D" w:rsidRPr="00532699">
              <w:rPr>
                <w:rFonts w:ascii="Arial" w:eastAsia="Times New Roman" w:hAnsi="Arial" w:cs="Arial"/>
                <w:bCs/>
                <w:color w:val="000000"/>
              </w:rPr>
              <w:t>Mönch und Theologe, der mit seiner Kritik an kirchlichen Missständen und mit seinen 95 Thesen die Reformation auslöste.</w:t>
            </w:r>
          </w:p>
        </w:tc>
      </w:tr>
      <w:tr w:rsidR="00390E3D" w:rsidRPr="00541D2D" w14:paraId="19215AF1"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5763BEE9" w14:textId="77777777" w:rsidR="00390E3D" w:rsidRPr="00541D2D" w:rsidRDefault="00390E3D"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Reformation</w:t>
            </w:r>
          </w:p>
        </w:tc>
        <w:tc>
          <w:tcPr>
            <w:tcW w:w="6804" w:type="dxa"/>
          </w:tcPr>
          <w:p w14:paraId="289FE503" w14:textId="77777777" w:rsidR="00390E3D" w:rsidRPr="00541D2D" w:rsidRDefault="00DC708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Eine kirchliche Erneuerungsbewegung, die zur Spaltung des westlichen Christentums durch die Entstehung der evangelischen Kirche führte</w:t>
            </w:r>
            <w:r w:rsidR="00A82E61" w:rsidRPr="00541D2D">
              <w:rPr>
                <w:rFonts w:ascii="Arial" w:eastAsia="Times New Roman" w:hAnsi="Arial" w:cs="Arial"/>
                <w:bCs/>
                <w:color w:val="000000"/>
              </w:rPr>
              <w:t>.</w:t>
            </w:r>
            <w:r w:rsidR="00390E3D" w:rsidRPr="00541D2D">
              <w:rPr>
                <w:rFonts w:ascii="Arial" w:eastAsia="Times New Roman" w:hAnsi="Arial" w:cs="Arial"/>
                <w:bCs/>
                <w:color w:val="000000"/>
              </w:rPr>
              <w:t xml:space="preserve"> </w:t>
            </w:r>
            <w:r w:rsidR="00A82E61" w:rsidRPr="00541D2D">
              <w:rPr>
                <w:rFonts w:ascii="Arial" w:eastAsia="Times New Roman" w:hAnsi="Arial" w:cs="Arial"/>
                <w:bCs/>
                <w:color w:val="000000"/>
              </w:rPr>
              <w:t>Die Reformation veränderte auch die politische Ordnung Europas.</w:t>
            </w:r>
          </w:p>
        </w:tc>
      </w:tr>
      <w:tr w:rsidR="00B92E45" w:rsidRPr="00541D2D" w14:paraId="0BADFEAF"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FAA8187"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Westfälischer Friede</w:t>
            </w:r>
          </w:p>
        </w:tc>
        <w:tc>
          <w:tcPr>
            <w:tcW w:w="6804" w:type="dxa"/>
          </w:tcPr>
          <w:p w14:paraId="6D2A528E" w14:textId="12F1D1C9" w:rsidR="00B92E45" w:rsidRPr="00FB1E5B"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Friedensvertrag nach dem Dreißigjährigen Krieg im Jahr 1648, der die Gleichberechtigung der </w:t>
            </w:r>
            <w:r w:rsidR="00D57900" w:rsidRPr="00541D2D">
              <w:rPr>
                <w:rFonts w:ascii="Arial" w:eastAsia="Times New Roman" w:hAnsi="Arial" w:cs="Arial"/>
                <w:color w:val="000000"/>
              </w:rPr>
              <w:t xml:space="preserve">christlichen </w:t>
            </w:r>
            <w:r w:rsidRPr="00541D2D">
              <w:rPr>
                <w:rFonts w:ascii="Arial" w:eastAsia="Times New Roman" w:hAnsi="Arial" w:cs="Arial"/>
                <w:color w:val="000000"/>
              </w:rPr>
              <w:t>Konfessionen festschrieb und den deutschen Landesfürsten eine weitgehende Unabhängigkeit vom Kaiser gewährte.</w:t>
            </w:r>
          </w:p>
        </w:tc>
      </w:tr>
    </w:tbl>
    <w:p w14:paraId="2E851476" w14:textId="77777777" w:rsidR="00FB1E5B" w:rsidRDefault="00FB1E5B" w:rsidP="003803F9">
      <w:pPr>
        <w:spacing w:before="240" w:after="240"/>
        <w:rPr>
          <w:rFonts w:ascii="Arial" w:hAnsi="Arial" w:cs="Arial"/>
          <w:b/>
        </w:rPr>
      </w:pPr>
    </w:p>
    <w:p w14:paraId="2D104509" w14:textId="6209D6DF" w:rsidR="00B92E45" w:rsidRPr="00301955" w:rsidRDefault="009E321E" w:rsidP="003803F9">
      <w:pPr>
        <w:spacing w:before="240" w:after="240"/>
        <w:rPr>
          <w:rFonts w:ascii="Arial" w:hAnsi="Arial" w:cs="Arial"/>
          <w:b/>
          <w:u w:val="single"/>
        </w:rPr>
      </w:pPr>
      <w:r w:rsidRPr="00A82E61">
        <w:rPr>
          <w:rFonts w:ascii="Arial" w:hAnsi="Arial" w:cs="Arial"/>
          <w:b/>
        </w:rPr>
        <w:lastRenderedPageBreak/>
        <w:t>7.</w:t>
      </w:r>
      <w:r w:rsidR="003370FD">
        <w:rPr>
          <w:rFonts w:ascii="Arial" w:hAnsi="Arial" w:cs="Arial"/>
          <w:b/>
        </w:rPr>
        <w:t>6</w:t>
      </w:r>
      <w:r w:rsidRPr="00A82E61">
        <w:rPr>
          <w:rFonts w:ascii="Arial" w:hAnsi="Arial" w:cs="Arial"/>
          <w:b/>
        </w:rPr>
        <w:t xml:space="preserve"> </w:t>
      </w:r>
      <w:r w:rsidR="00B92E45" w:rsidRPr="00301955">
        <w:rPr>
          <w:rFonts w:ascii="Arial" w:hAnsi="Arial" w:cs="Arial"/>
          <w:b/>
          <w:u w:val="single"/>
        </w:rPr>
        <w:t>Absolutismus</w:t>
      </w:r>
      <w:r w:rsidR="00A82E61">
        <w:rPr>
          <w:rFonts w:ascii="Arial" w:hAnsi="Arial" w:cs="Arial"/>
          <w:b/>
          <w:u w:val="single"/>
        </w:rPr>
        <w:t xml:space="preserve"> und Barock</w:t>
      </w:r>
    </w:p>
    <w:tbl>
      <w:tblPr>
        <w:tblStyle w:val="Listentabelle4Akzent5"/>
        <w:tblW w:w="9001" w:type="dxa"/>
        <w:tblLook w:val="0000" w:firstRow="0" w:lastRow="0" w:firstColumn="0" w:lastColumn="0" w:noHBand="0" w:noVBand="0"/>
      </w:tblPr>
      <w:tblGrid>
        <w:gridCol w:w="2197"/>
        <w:gridCol w:w="6804"/>
      </w:tblGrid>
      <w:tr w:rsidR="00A82E61" w:rsidRPr="00541D2D" w14:paraId="26A29385"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64352C5B" w14:textId="77777777" w:rsidR="00A82E61" w:rsidRPr="00541D2D" w:rsidRDefault="00A82E61" w:rsidP="00541D2D">
            <w:pPr>
              <w:spacing w:after="120"/>
              <w:rPr>
                <w:rFonts w:ascii="Arial" w:eastAsia="Times New Roman" w:hAnsi="Arial" w:cs="Arial"/>
                <w:bCs/>
                <w:color w:val="000000"/>
              </w:rPr>
            </w:pPr>
            <w:r w:rsidRPr="00541D2D">
              <w:rPr>
                <w:rFonts w:ascii="Arial" w:eastAsia="Times New Roman" w:hAnsi="Arial" w:cs="Arial"/>
                <w:bCs/>
                <w:color w:val="000000"/>
              </w:rPr>
              <w:t>17./18. Jh.</w:t>
            </w:r>
          </w:p>
        </w:tc>
        <w:tc>
          <w:tcPr>
            <w:tcW w:w="6804" w:type="dxa"/>
          </w:tcPr>
          <w:p w14:paraId="66F380D7" w14:textId="77777777" w:rsidR="00A82E61" w:rsidRPr="00541D2D" w:rsidRDefault="00A82E6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Absolutismus in Europa.</w:t>
            </w:r>
          </w:p>
        </w:tc>
      </w:tr>
    </w:tbl>
    <w:p w14:paraId="46021FDF" w14:textId="77777777" w:rsidR="00A82E61" w:rsidRDefault="00A82E61"/>
    <w:tbl>
      <w:tblPr>
        <w:tblStyle w:val="Listentabelle4Akzent5"/>
        <w:tblW w:w="9001" w:type="dxa"/>
        <w:tblLook w:val="0000" w:firstRow="0" w:lastRow="0" w:firstColumn="0" w:lastColumn="0" w:noHBand="0" w:noVBand="0"/>
      </w:tblPr>
      <w:tblGrid>
        <w:gridCol w:w="2197"/>
        <w:gridCol w:w="6804"/>
      </w:tblGrid>
      <w:tr w:rsidR="00B92E45" w:rsidRPr="00541D2D" w14:paraId="19EA4715"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5A8D7D96"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color w:val="000000"/>
              </w:rPr>
              <w:t>Absolutismus</w:t>
            </w:r>
          </w:p>
        </w:tc>
        <w:tc>
          <w:tcPr>
            <w:tcW w:w="6804" w:type="dxa"/>
          </w:tcPr>
          <w:p w14:paraId="06377E05" w14:textId="41BC3982" w:rsidR="00C15D2F" w:rsidRPr="00541D2D"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Herrschaftsform in Europa im 17. und 18. </w:t>
            </w:r>
            <w:r w:rsidR="00654626" w:rsidRPr="00541D2D">
              <w:rPr>
                <w:rFonts w:ascii="Arial" w:eastAsia="Times New Roman" w:hAnsi="Arial" w:cs="Arial"/>
                <w:color w:val="000000"/>
              </w:rPr>
              <w:t>Jh.</w:t>
            </w:r>
            <w:r w:rsidRPr="00541D2D">
              <w:rPr>
                <w:rFonts w:ascii="Arial" w:eastAsia="Times New Roman" w:hAnsi="Arial" w:cs="Arial"/>
                <w:color w:val="000000"/>
              </w:rPr>
              <w:t>, in der die Könige bzw. Fürsten ihre Herrschaft von Gott ableiteten und den Anspruch erhoben, völlig uneingeschränkt zu regieren.</w:t>
            </w:r>
          </w:p>
        </w:tc>
      </w:tr>
      <w:tr w:rsidR="00B92E45" w:rsidRPr="00541D2D" w14:paraId="0881DCFD"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4BB5B79E"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Hegemonie</w:t>
            </w:r>
          </w:p>
        </w:tc>
        <w:tc>
          <w:tcPr>
            <w:tcW w:w="6804" w:type="dxa"/>
          </w:tcPr>
          <w:p w14:paraId="155211CF" w14:textId="77777777" w:rsidR="00B92E45" w:rsidRPr="00541D2D" w:rsidRDefault="00A82E61"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color w:val="000000"/>
              </w:rPr>
              <w:t xml:space="preserve">Vormachtstellung </w:t>
            </w:r>
            <w:r w:rsidR="00B92E45" w:rsidRPr="00541D2D">
              <w:rPr>
                <w:rFonts w:ascii="Arial" w:eastAsia="Times New Roman" w:hAnsi="Arial" w:cs="Arial"/>
                <w:color w:val="000000"/>
              </w:rPr>
              <w:t>eines Staates in einer bestimmten Region.</w:t>
            </w:r>
          </w:p>
        </w:tc>
      </w:tr>
    </w:tbl>
    <w:p w14:paraId="79077E85" w14:textId="77777777" w:rsidR="003A4066" w:rsidRDefault="003A4066" w:rsidP="00B92E45">
      <w:pPr>
        <w:rPr>
          <w:rFonts w:ascii="Arial" w:hAnsi="Arial" w:cs="Arial"/>
        </w:rPr>
      </w:pPr>
    </w:p>
    <w:p w14:paraId="2F8D9F64" w14:textId="77777777" w:rsidR="00B92E45" w:rsidRPr="00301955" w:rsidRDefault="00AE19A8" w:rsidP="0028265E">
      <w:pPr>
        <w:ind w:right="141"/>
        <w:rPr>
          <w:rFonts w:ascii="Arial" w:hAnsi="Arial" w:cs="Arial"/>
          <w:b/>
          <w:sz w:val="36"/>
          <w:szCs w:val="36"/>
        </w:rPr>
      </w:pPr>
      <w:r>
        <w:rPr>
          <w:rFonts w:ascii="Arial" w:hAnsi="Arial" w:cs="Arial"/>
        </w:rPr>
        <w:br w:type="page"/>
      </w:r>
      <w:r w:rsidR="00B92E45" w:rsidRPr="00301955">
        <w:rPr>
          <w:rFonts w:ascii="Arial" w:hAnsi="Arial" w:cs="Arial"/>
          <w:b/>
          <w:sz w:val="36"/>
          <w:szCs w:val="36"/>
        </w:rPr>
        <w:lastRenderedPageBreak/>
        <w:t xml:space="preserve">8. Jahrgangsstufe </w:t>
      </w:r>
    </w:p>
    <w:p w14:paraId="67288888" w14:textId="77777777" w:rsidR="00B92E45" w:rsidRPr="003803F9" w:rsidRDefault="009E321E" w:rsidP="003803F9">
      <w:pPr>
        <w:spacing w:before="240" w:after="240"/>
        <w:rPr>
          <w:rFonts w:ascii="Arial" w:hAnsi="Arial" w:cs="Arial"/>
          <w:b/>
          <w:u w:val="single"/>
        </w:rPr>
      </w:pPr>
      <w:r w:rsidRPr="009E321E">
        <w:rPr>
          <w:rFonts w:ascii="Arial" w:hAnsi="Arial" w:cs="Arial"/>
          <w:b/>
        </w:rPr>
        <w:t xml:space="preserve">8.1 </w:t>
      </w:r>
      <w:r w:rsidR="00A82E61" w:rsidRPr="00A82E61">
        <w:rPr>
          <w:rFonts w:ascii="Arial" w:hAnsi="Arial" w:cs="Arial"/>
          <w:b/>
          <w:u w:val="single"/>
        </w:rPr>
        <w:t>Aufklärung, Französische Revolution und Napoleon</w:t>
      </w:r>
      <w:r w:rsidR="00B92E45" w:rsidRPr="003803F9">
        <w:rPr>
          <w:rFonts w:ascii="Arial" w:hAnsi="Arial" w:cs="Arial"/>
          <w:b/>
          <w:u w:val="single"/>
        </w:rPr>
        <w:t xml:space="preserve"> </w:t>
      </w:r>
    </w:p>
    <w:tbl>
      <w:tblPr>
        <w:tblStyle w:val="Listentabelle4Akzent5"/>
        <w:tblW w:w="8931" w:type="dxa"/>
        <w:tblLayout w:type="fixed"/>
        <w:tblLook w:val="0000" w:firstRow="0" w:lastRow="0" w:firstColumn="0" w:lastColumn="0" w:noHBand="0" w:noVBand="0"/>
      </w:tblPr>
      <w:tblGrid>
        <w:gridCol w:w="1985"/>
        <w:gridCol w:w="6946"/>
      </w:tblGrid>
      <w:tr w:rsidR="00B92E45" w:rsidRPr="00541D2D" w14:paraId="77E5446C"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190AB502" w14:textId="77777777" w:rsidR="00B92E45" w:rsidRPr="00541D2D" w:rsidRDefault="00B92E45" w:rsidP="00541D2D">
            <w:pPr>
              <w:spacing w:after="120"/>
              <w:rPr>
                <w:rFonts w:ascii="Arial" w:eastAsia="Times New Roman" w:hAnsi="Arial" w:cs="Arial"/>
                <w:bCs/>
                <w:color w:val="000000"/>
              </w:rPr>
            </w:pPr>
            <w:r w:rsidRPr="00541D2D">
              <w:rPr>
                <w:rFonts w:ascii="Arial" w:eastAsia="Times New Roman" w:hAnsi="Arial" w:cs="Arial"/>
                <w:color w:val="000000"/>
              </w:rPr>
              <w:t>1789</w:t>
            </w:r>
          </w:p>
        </w:tc>
        <w:tc>
          <w:tcPr>
            <w:tcW w:w="6946" w:type="dxa"/>
          </w:tcPr>
          <w:p w14:paraId="4ACEBAE8" w14:textId="77777777" w:rsidR="00B92E45" w:rsidRPr="00541D2D" w:rsidRDefault="00B92E45" w:rsidP="006051E8">
            <w:pPr>
              <w:spacing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Beginn der Französischen Revolution</w:t>
            </w:r>
            <w:r w:rsidR="006051E8">
              <w:rPr>
                <w:rFonts w:ascii="Arial" w:eastAsia="Times New Roman" w:hAnsi="Arial" w:cs="Arial"/>
                <w:bCs/>
                <w:color w:val="000000"/>
              </w:rPr>
              <w:t>: Durch die Französische Revolution wurde die absolutistische Monarchie in Frankreich gestürzt. Die Bezeichnung „Revolution“ verdeutlicht, dass dieser tiefgreifende politische und gesellschaftliche Umbruch in verhältnis-mäßig kurzer Zeit stattfand.</w:t>
            </w:r>
            <w:r w:rsidRPr="00541D2D">
              <w:rPr>
                <w:rFonts w:ascii="Arial" w:eastAsia="Times New Roman" w:hAnsi="Arial" w:cs="Arial"/>
                <w:color w:val="000000"/>
              </w:rPr>
              <w:t xml:space="preserve"> </w:t>
            </w:r>
          </w:p>
        </w:tc>
      </w:tr>
      <w:tr w:rsidR="00B92E45" w:rsidRPr="00541D2D" w14:paraId="56982B06"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317EE3E3" w14:textId="77777777" w:rsidR="00B92E45" w:rsidRPr="00541D2D" w:rsidRDefault="00B92E45" w:rsidP="00541D2D">
            <w:pPr>
              <w:spacing w:after="120"/>
              <w:rPr>
                <w:rFonts w:ascii="Arial" w:eastAsia="Times New Roman" w:hAnsi="Arial" w:cs="Arial"/>
                <w:color w:val="000000"/>
              </w:rPr>
            </w:pPr>
            <w:r w:rsidRPr="00541D2D">
              <w:rPr>
                <w:rFonts w:ascii="Arial" w:eastAsia="Times New Roman" w:hAnsi="Arial" w:cs="Arial"/>
                <w:color w:val="000000"/>
              </w:rPr>
              <w:t>1806</w:t>
            </w:r>
          </w:p>
        </w:tc>
        <w:tc>
          <w:tcPr>
            <w:tcW w:w="6946" w:type="dxa"/>
          </w:tcPr>
          <w:p w14:paraId="6BF950A8" w14:textId="77777777" w:rsidR="00B92E45" w:rsidRPr="00541D2D" w:rsidRDefault="00B92E45"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Ende</w:t>
            </w:r>
            <w:r w:rsidR="00654626" w:rsidRPr="00541D2D">
              <w:rPr>
                <w:rFonts w:ascii="Arial" w:eastAsia="Times New Roman" w:hAnsi="Arial" w:cs="Arial"/>
                <w:bCs/>
                <w:color w:val="000000"/>
              </w:rPr>
              <w:t xml:space="preserve"> des Heiligen Römischen Reiches Deutscher Nation.</w:t>
            </w:r>
          </w:p>
        </w:tc>
      </w:tr>
      <w:tr w:rsidR="00A82E61" w:rsidRPr="00541D2D" w14:paraId="1E012C81"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26B777E6" w14:textId="77777777" w:rsidR="00A82E61" w:rsidRPr="00541D2D" w:rsidRDefault="00A82E61" w:rsidP="00541D2D">
            <w:pPr>
              <w:spacing w:after="120"/>
              <w:rPr>
                <w:rFonts w:ascii="Arial" w:eastAsia="Times New Roman" w:hAnsi="Arial" w:cs="Arial"/>
                <w:color w:val="000000"/>
              </w:rPr>
            </w:pPr>
            <w:r w:rsidRPr="00541D2D">
              <w:rPr>
                <w:rFonts w:ascii="Arial" w:eastAsia="Times New Roman" w:hAnsi="Arial" w:cs="Arial"/>
                <w:color w:val="000000"/>
              </w:rPr>
              <w:t>1806</w:t>
            </w:r>
          </w:p>
        </w:tc>
        <w:tc>
          <w:tcPr>
            <w:tcW w:w="6946" w:type="dxa"/>
          </w:tcPr>
          <w:p w14:paraId="677F698D" w14:textId="77777777" w:rsidR="00A82E61" w:rsidRPr="00541D2D" w:rsidRDefault="00A82E6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Gründung des Königreichs Bayern</w:t>
            </w:r>
            <w:r w:rsidR="00654626" w:rsidRPr="00541D2D">
              <w:rPr>
                <w:rFonts w:ascii="Arial" w:eastAsia="Times New Roman" w:hAnsi="Arial" w:cs="Arial"/>
                <w:bCs/>
                <w:color w:val="000000"/>
              </w:rPr>
              <w:t>.</w:t>
            </w:r>
          </w:p>
        </w:tc>
      </w:tr>
    </w:tbl>
    <w:p w14:paraId="2E150205" w14:textId="77777777" w:rsidR="00B92E45" w:rsidRPr="00301955" w:rsidRDefault="00B92E45" w:rsidP="00B92E45">
      <w:pPr>
        <w:rPr>
          <w:rFonts w:ascii="Arial" w:hAnsi="Arial" w:cs="Arial"/>
          <w:b/>
          <w:bCs/>
        </w:rPr>
      </w:pPr>
    </w:p>
    <w:tbl>
      <w:tblPr>
        <w:tblStyle w:val="Listentabelle4Akzent5"/>
        <w:tblW w:w="8931" w:type="dxa"/>
        <w:tblLayout w:type="fixed"/>
        <w:tblLook w:val="0000" w:firstRow="0" w:lastRow="0" w:firstColumn="0" w:lastColumn="0" w:noHBand="0" w:noVBand="0"/>
      </w:tblPr>
      <w:tblGrid>
        <w:gridCol w:w="1985"/>
        <w:gridCol w:w="6946"/>
      </w:tblGrid>
      <w:tr w:rsidR="00B92E45" w:rsidRPr="00AA3641" w14:paraId="45278607"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76FB3349" w14:textId="77777777" w:rsidR="00B92E45" w:rsidRPr="00AA3641" w:rsidRDefault="00B92E45" w:rsidP="00AA3641">
            <w:pPr>
              <w:spacing w:after="120" w:line="240" w:lineRule="auto"/>
              <w:rPr>
                <w:rFonts w:ascii="Arial" w:eastAsia="Times New Roman" w:hAnsi="Arial" w:cs="Arial"/>
                <w:color w:val="000000"/>
              </w:rPr>
            </w:pPr>
            <w:r w:rsidRPr="00AA3641">
              <w:rPr>
                <w:rFonts w:ascii="Arial" w:eastAsia="Times New Roman" w:hAnsi="Arial" w:cs="Arial"/>
                <w:color w:val="000000"/>
              </w:rPr>
              <w:t>Aufklärung</w:t>
            </w:r>
          </w:p>
        </w:tc>
        <w:tc>
          <w:tcPr>
            <w:tcW w:w="6946" w:type="dxa"/>
          </w:tcPr>
          <w:p w14:paraId="69719329" w14:textId="1970DBE9" w:rsidR="00C15D2F" w:rsidRPr="00AA3641" w:rsidRDefault="00B92E4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 xml:space="preserve">Epoche der Geistesgeschichte im 17./18. </w:t>
            </w:r>
            <w:r w:rsidR="00654626" w:rsidRPr="00AA3641">
              <w:rPr>
                <w:rFonts w:ascii="Arial" w:eastAsia="Times New Roman" w:hAnsi="Arial" w:cs="Arial"/>
                <w:color w:val="000000"/>
              </w:rPr>
              <w:t>Jh.</w:t>
            </w:r>
            <w:r w:rsidRPr="00AA3641">
              <w:rPr>
                <w:rFonts w:ascii="Arial" w:eastAsia="Times New Roman" w:hAnsi="Arial" w:cs="Arial"/>
                <w:color w:val="000000"/>
              </w:rPr>
              <w:t>, die sich auf die Vernun</w:t>
            </w:r>
            <w:r w:rsidR="00A959DF" w:rsidRPr="00AA3641">
              <w:rPr>
                <w:rFonts w:ascii="Arial" w:eastAsia="Times New Roman" w:hAnsi="Arial" w:cs="Arial"/>
                <w:color w:val="000000"/>
              </w:rPr>
              <w:t>ft stützte und viele Traditionen in Frage stellte. Eine der wichtigsten Forderungen der Aufklärer lautete: „Habe Mut, dich deines eigenen Verstandes zu bedienen!“ (Immanuel Kant)</w:t>
            </w:r>
          </w:p>
        </w:tc>
      </w:tr>
      <w:tr w:rsidR="00B92E45" w:rsidRPr="00AA3641" w14:paraId="4DB7994B"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184D973B" w14:textId="77777777" w:rsidR="00B92E45" w:rsidRPr="00AA3641" w:rsidRDefault="00B92E45" w:rsidP="00AA3641">
            <w:pPr>
              <w:spacing w:after="120" w:line="240" w:lineRule="auto"/>
              <w:rPr>
                <w:rFonts w:ascii="Arial" w:eastAsia="Times New Roman" w:hAnsi="Arial" w:cs="Arial"/>
                <w:color w:val="000000"/>
              </w:rPr>
            </w:pPr>
            <w:r w:rsidRPr="00AA3641">
              <w:rPr>
                <w:rFonts w:ascii="Arial" w:eastAsia="Times New Roman" w:hAnsi="Arial" w:cs="Arial"/>
                <w:color w:val="000000"/>
              </w:rPr>
              <w:t>Menschenrechte</w:t>
            </w:r>
          </w:p>
        </w:tc>
        <w:tc>
          <w:tcPr>
            <w:tcW w:w="6946" w:type="dxa"/>
          </w:tcPr>
          <w:p w14:paraId="2EDC1FAA" w14:textId="66705534" w:rsidR="00C15D2F"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Angeborene und unver</w:t>
            </w:r>
            <w:r w:rsidR="00BE4FB0" w:rsidRPr="00AA3641">
              <w:rPr>
                <w:rFonts w:ascii="Arial" w:eastAsia="Times New Roman" w:hAnsi="Arial" w:cs="Arial"/>
                <w:color w:val="000000"/>
              </w:rPr>
              <w:t>äußerliche</w:t>
            </w:r>
            <w:r w:rsidRPr="00AA3641">
              <w:rPr>
                <w:rFonts w:ascii="Arial" w:eastAsia="Times New Roman" w:hAnsi="Arial" w:cs="Arial"/>
                <w:color w:val="000000"/>
              </w:rPr>
              <w:t xml:space="preserve"> Rechte eines jeden Menschen, z. B. Recht auf Leben, Freiheit und Gleichheit vor dem Gesetz.</w:t>
            </w:r>
          </w:p>
        </w:tc>
      </w:tr>
      <w:tr w:rsidR="00A56AF5" w:rsidRPr="00AA3641" w14:paraId="570C19E4"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1780B89A" w14:textId="77777777" w:rsidR="00A56AF5" w:rsidRPr="00AA3641" w:rsidRDefault="00A56AF5" w:rsidP="00AA3641">
            <w:pPr>
              <w:spacing w:after="120" w:line="240" w:lineRule="auto"/>
              <w:rPr>
                <w:rFonts w:ascii="Arial" w:eastAsia="Times New Roman" w:hAnsi="Arial" w:cs="Arial"/>
                <w:color w:val="000000"/>
              </w:rPr>
            </w:pPr>
            <w:r w:rsidRPr="00AA3641">
              <w:rPr>
                <w:rFonts w:ascii="Arial" w:eastAsia="Times New Roman" w:hAnsi="Arial" w:cs="Arial"/>
                <w:color w:val="000000"/>
              </w:rPr>
              <w:t>Gewaltenteilung</w:t>
            </w:r>
          </w:p>
        </w:tc>
        <w:tc>
          <w:tcPr>
            <w:tcW w:w="6946" w:type="dxa"/>
          </w:tcPr>
          <w:p w14:paraId="0B40FBE4" w14:textId="47E4A06C" w:rsidR="00C15D2F" w:rsidRPr="00AA3641" w:rsidRDefault="00A56AF5"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Grundsatz, der die Teilung der Staatsmacht in drei Teilgewalten fordert</w:t>
            </w:r>
            <w:r w:rsidR="00D57900" w:rsidRPr="00AA3641">
              <w:rPr>
                <w:rFonts w:ascii="Arial" w:eastAsia="Times New Roman" w:hAnsi="Arial" w:cs="Arial"/>
                <w:color w:val="000000"/>
              </w:rPr>
              <w:t>. Legislative (gesetzgebende</w:t>
            </w:r>
            <w:r w:rsidR="00A959DF" w:rsidRPr="00AA3641">
              <w:rPr>
                <w:rFonts w:ascii="Arial" w:eastAsia="Times New Roman" w:hAnsi="Arial" w:cs="Arial"/>
                <w:color w:val="000000"/>
              </w:rPr>
              <w:t xml:space="preserve"> Gewalt, z. B. Parlament</w:t>
            </w:r>
            <w:r w:rsidR="00D57900" w:rsidRPr="00AA3641">
              <w:rPr>
                <w:rFonts w:ascii="Arial" w:eastAsia="Times New Roman" w:hAnsi="Arial" w:cs="Arial"/>
                <w:color w:val="000000"/>
              </w:rPr>
              <w:t>), Exekutive (ausführende</w:t>
            </w:r>
            <w:r w:rsidR="00A959DF" w:rsidRPr="00AA3641">
              <w:rPr>
                <w:rFonts w:ascii="Arial" w:eastAsia="Times New Roman" w:hAnsi="Arial" w:cs="Arial"/>
                <w:color w:val="000000"/>
              </w:rPr>
              <w:t xml:space="preserve"> Gewalt, z. B. Regierung</w:t>
            </w:r>
            <w:r w:rsidR="00D57900" w:rsidRPr="00AA3641">
              <w:rPr>
                <w:rFonts w:ascii="Arial" w:eastAsia="Times New Roman" w:hAnsi="Arial" w:cs="Arial"/>
                <w:color w:val="000000"/>
              </w:rPr>
              <w:t>) und J</w:t>
            </w:r>
            <w:r w:rsidRPr="00AA3641">
              <w:rPr>
                <w:rFonts w:ascii="Arial" w:eastAsia="Times New Roman" w:hAnsi="Arial" w:cs="Arial"/>
                <w:color w:val="000000"/>
              </w:rPr>
              <w:t>udikative (rechtsprechende</w:t>
            </w:r>
            <w:r w:rsidR="00A959DF" w:rsidRPr="00AA3641">
              <w:rPr>
                <w:rFonts w:ascii="Arial" w:eastAsia="Times New Roman" w:hAnsi="Arial" w:cs="Arial"/>
                <w:color w:val="000000"/>
              </w:rPr>
              <w:t xml:space="preserve"> Gewalt, z.</w:t>
            </w:r>
            <w:r w:rsidR="00B36590">
              <w:rPr>
                <w:rFonts w:ascii="Arial" w:eastAsia="Times New Roman" w:hAnsi="Arial" w:cs="Arial"/>
                <w:color w:val="000000"/>
              </w:rPr>
              <w:t> </w:t>
            </w:r>
            <w:r w:rsidR="00A959DF" w:rsidRPr="00AA3641">
              <w:rPr>
                <w:rFonts w:ascii="Arial" w:eastAsia="Times New Roman" w:hAnsi="Arial" w:cs="Arial"/>
                <w:color w:val="000000"/>
              </w:rPr>
              <w:t>B. Richter</w:t>
            </w:r>
            <w:r w:rsidR="00B36590">
              <w:rPr>
                <w:rFonts w:ascii="Arial" w:eastAsia="Times New Roman" w:hAnsi="Arial" w:cs="Arial"/>
                <w:color w:val="000000"/>
              </w:rPr>
              <w:t>innen und Richter</w:t>
            </w:r>
            <w:r w:rsidRPr="00AA3641">
              <w:rPr>
                <w:rFonts w:ascii="Arial" w:eastAsia="Times New Roman" w:hAnsi="Arial" w:cs="Arial"/>
                <w:color w:val="000000"/>
              </w:rPr>
              <w:t>) kontrollieren sich gegenseitig, um einen Machtmissbrauch zu verhindern.</w:t>
            </w:r>
          </w:p>
        </w:tc>
      </w:tr>
      <w:tr w:rsidR="00A56AF5" w:rsidRPr="00AA3641" w14:paraId="04D2E35F"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1985" w:type="dxa"/>
          </w:tcPr>
          <w:p w14:paraId="064A2549" w14:textId="77777777" w:rsidR="00A56AF5" w:rsidRPr="00AA3641" w:rsidRDefault="009E5EC1" w:rsidP="00AA3641">
            <w:pPr>
              <w:spacing w:after="120" w:line="240" w:lineRule="auto"/>
              <w:rPr>
                <w:rFonts w:ascii="Arial" w:eastAsia="Times New Roman" w:hAnsi="Arial" w:cs="Arial"/>
                <w:color w:val="000000"/>
              </w:rPr>
            </w:pPr>
            <w:r w:rsidRPr="00AA3641">
              <w:rPr>
                <w:rFonts w:ascii="Arial" w:eastAsia="Times New Roman" w:hAnsi="Arial" w:cs="Arial"/>
                <w:color w:val="000000"/>
              </w:rPr>
              <w:t>k</w:t>
            </w:r>
            <w:r w:rsidR="00A56AF5" w:rsidRPr="00AA3641">
              <w:rPr>
                <w:rFonts w:ascii="Arial" w:eastAsia="Times New Roman" w:hAnsi="Arial" w:cs="Arial"/>
                <w:color w:val="000000"/>
              </w:rPr>
              <w:t xml:space="preserve">onstitutionelle Monarchie </w:t>
            </w:r>
          </w:p>
        </w:tc>
        <w:tc>
          <w:tcPr>
            <w:tcW w:w="6946" w:type="dxa"/>
          </w:tcPr>
          <w:p w14:paraId="3D2D1030" w14:textId="14CCE84B" w:rsidR="00C15D2F" w:rsidRPr="00AA3641" w:rsidRDefault="00A56AF5" w:rsidP="00B3659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Regierungsform, in der die Macht eines Monarchen durch eine Verfassung eingeschränkt wird</w:t>
            </w:r>
            <w:r w:rsidR="00532699" w:rsidRPr="00AA3641">
              <w:rPr>
                <w:rFonts w:ascii="Arial" w:eastAsia="Times New Roman" w:hAnsi="Arial" w:cs="Arial"/>
                <w:color w:val="000000"/>
              </w:rPr>
              <w:t xml:space="preserve"> (z. B. im Königreich Bayern)</w:t>
            </w:r>
            <w:r w:rsidRPr="00AA3641">
              <w:rPr>
                <w:rFonts w:ascii="Arial" w:eastAsia="Times New Roman" w:hAnsi="Arial" w:cs="Arial"/>
                <w:color w:val="000000"/>
              </w:rPr>
              <w:t>. Der Monarch</w:t>
            </w:r>
            <w:r w:rsidR="00B36590">
              <w:rPr>
                <w:rFonts w:ascii="Arial" w:eastAsia="Times New Roman" w:hAnsi="Arial" w:cs="Arial"/>
                <w:color w:val="000000"/>
              </w:rPr>
              <w:t xml:space="preserve"> bzw. die Monarchin</w:t>
            </w:r>
            <w:r w:rsidRPr="00AA3641">
              <w:rPr>
                <w:rFonts w:ascii="Arial" w:eastAsia="Times New Roman" w:hAnsi="Arial" w:cs="Arial"/>
                <w:color w:val="000000"/>
              </w:rPr>
              <w:t xml:space="preserve"> steh</w:t>
            </w:r>
            <w:r w:rsidR="00B36590">
              <w:rPr>
                <w:rFonts w:ascii="Arial" w:eastAsia="Times New Roman" w:hAnsi="Arial" w:cs="Arial"/>
                <w:color w:val="000000"/>
              </w:rPr>
              <w:t>en</w:t>
            </w:r>
            <w:r w:rsidRPr="00AA3641">
              <w:rPr>
                <w:rFonts w:ascii="Arial" w:eastAsia="Times New Roman" w:hAnsi="Arial" w:cs="Arial"/>
                <w:color w:val="000000"/>
              </w:rPr>
              <w:t xml:space="preserve"> in dieser Regierungsform der Exekutive vor und handel</w:t>
            </w:r>
            <w:r w:rsidR="00B36590">
              <w:rPr>
                <w:rFonts w:ascii="Arial" w:eastAsia="Times New Roman" w:hAnsi="Arial" w:cs="Arial"/>
                <w:color w:val="000000"/>
              </w:rPr>
              <w:t>n</w:t>
            </w:r>
            <w:r w:rsidRPr="00AA3641">
              <w:rPr>
                <w:rFonts w:ascii="Arial" w:eastAsia="Times New Roman" w:hAnsi="Arial" w:cs="Arial"/>
                <w:color w:val="000000"/>
              </w:rPr>
              <w:t xml:space="preserve"> gemäß und innerhalb der Verfassungsvorgaben.</w:t>
            </w:r>
          </w:p>
        </w:tc>
      </w:tr>
      <w:tr w:rsidR="00A56AF5" w:rsidRPr="00AA3641" w14:paraId="66EDC083"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29697680" w14:textId="77777777" w:rsidR="00A56AF5" w:rsidRPr="00AA3641" w:rsidRDefault="00A56AF5" w:rsidP="00AA3641">
            <w:pPr>
              <w:spacing w:after="120" w:line="240" w:lineRule="auto"/>
              <w:rPr>
                <w:rFonts w:ascii="Arial" w:eastAsia="Times New Roman" w:hAnsi="Arial" w:cs="Arial"/>
                <w:color w:val="000000"/>
              </w:rPr>
            </w:pPr>
            <w:r w:rsidRPr="00AA3641">
              <w:rPr>
                <w:rFonts w:ascii="Arial" w:eastAsia="Times New Roman" w:hAnsi="Arial" w:cs="Arial"/>
                <w:color w:val="000000"/>
              </w:rPr>
              <w:t>Nation</w:t>
            </w:r>
          </w:p>
        </w:tc>
        <w:tc>
          <w:tcPr>
            <w:tcW w:w="6946" w:type="dxa"/>
          </w:tcPr>
          <w:p w14:paraId="1D51D1E3" w14:textId="3514FDD6" w:rsidR="00C15D2F" w:rsidRPr="00AA3641" w:rsidRDefault="00A56AF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Menschen, die in einem bestimmten Gebiet leben, sich durch gemeinsame Merkmale wie Sprache, Kultur oder Geschichte miteinander verbunden fühlen und eine politische Gemeinschaft bilden</w:t>
            </w:r>
            <w:r w:rsidR="003370FD" w:rsidRPr="00AA3641">
              <w:rPr>
                <w:rFonts w:ascii="Arial" w:eastAsia="Times New Roman" w:hAnsi="Arial" w:cs="Arial"/>
                <w:color w:val="000000"/>
              </w:rPr>
              <w:t xml:space="preserve"> bzw. anstreben</w:t>
            </w:r>
            <w:r w:rsidRPr="00AA3641">
              <w:rPr>
                <w:rFonts w:ascii="Arial" w:eastAsia="Times New Roman" w:hAnsi="Arial" w:cs="Arial"/>
                <w:color w:val="000000"/>
              </w:rPr>
              <w:t>.</w:t>
            </w:r>
          </w:p>
        </w:tc>
      </w:tr>
      <w:tr w:rsidR="00A56AF5" w:rsidRPr="00AA3641" w14:paraId="7B8A863D"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49FF53A1" w14:textId="77777777" w:rsidR="00A56AF5" w:rsidRPr="00AA3641" w:rsidRDefault="00A56AF5" w:rsidP="00AA3641">
            <w:pPr>
              <w:spacing w:after="120" w:line="240" w:lineRule="auto"/>
              <w:rPr>
                <w:rFonts w:ascii="Arial" w:eastAsia="Times New Roman" w:hAnsi="Arial" w:cs="Arial"/>
                <w:color w:val="000000"/>
              </w:rPr>
            </w:pPr>
            <w:r w:rsidRPr="00AA3641">
              <w:rPr>
                <w:rFonts w:ascii="Arial" w:eastAsia="Times New Roman" w:hAnsi="Arial" w:cs="Arial"/>
                <w:color w:val="000000"/>
              </w:rPr>
              <w:t>Bürgertum</w:t>
            </w:r>
          </w:p>
        </w:tc>
        <w:tc>
          <w:tcPr>
            <w:tcW w:w="6946" w:type="dxa"/>
          </w:tcPr>
          <w:p w14:paraId="7E0406EC" w14:textId="1AEDDC21" w:rsidR="00C15D2F" w:rsidRPr="00AA3641" w:rsidRDefault="00A56AF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 xml:space="preserve">Gesellschaftsschicht aus Kaufleuten, Gelehrten, Beamten und Handwerkern, die in den Städten entstand und in den Zeiten der Aufklärung und der Industrialisierung eine wichtige Rolle spielte. </w:t>
            </w:r>
          </w:p>
        </w:tc>
      </w:tr>
      <w:tr w:rsidR="008822A2" w:rsidRPr="00AA3641" w14:paraId="07A6F1A4"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0C4CD1C4" w14:textId="77777777" w:rsidR="008822A2" w:rsidRPr="00AA3641" w:rsidRDefault="008822A2" w:rsidP="00AA3641">
            <w:pPr>
              <w:spacing w:after="120" w:line="240" w:lineRule="auto"/>
              <w:rPr>
                <w:rFonts w:ascii="Arial" w:eastAsia="Times New Roman" w:hAnsi="Arial" w:cs="Arial"/>
                <w:color w:val="000000"/>
              </w:rPr>
            </w:pPr>
            <w:r w:rsidRPr="00AA3641">
              <w:rPr>
                <w:rFonts w:ascii="Arial" w:eastAsia="Times New Roman" w:hAnsi="Arial" w:cs="Arial"/>
                <w:color w:val="000000"/>
              </w:rPr>
              <w:t>Volkssouveränität</w:t>
            </w:r>
          </w:p>
        </w:tc>
        <w:tc>
          <w:tcPr>
            <w:tcW w:w="6946" w:type="dxa"/>
          </w:tcPr>
          <w:p w14:paraId="7A180C90" w14:textId="77777777" w:rsidR="008822A2" w:rsidRPr="00AA3641" w:rsidRDefault="008822A2" w:rsidP="00AA3641">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Grundsatz, dass alle Staatsgewalt vom Volk ausgeht.</w:t>
            </w:r>
          </w:p>
        </w:tc>
      </w:tr>
      <w:tr w:rsidR="008822A2" w:rsidRPr="00AA3641" w14:paraId="63289500"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2A90E7D6" w14:textId="77777777" w:rsidR="008822A2" w:rsidRPr="00AA3641" w:rsidRDefault="008822A2" w:rsidP="00AA3641">
            <w:pPr>
              <w:spacing w:after="120" w:line="240" w:lineRule="auto"/>
              <w:rPr>
                <w:rFonts w:ascii="Arial" w:eastAsia="Times New Roman" w:hAnsi="Arial" w:cs="Arial"/>
                <w:color w:val="000000"/>
              </w:rPr>
            </w:pPr>
            <w:r w:rsidRPr="00AA3641">
              <w:rPr>
                <w:rFonts w:ascii="Arial" w:eastAsia="Times New Roman" w:hAnsi="Arial" w:cs="Arial"/>
                <w:color w:val="000000"/>
              </w:rPr>
              <w:t>Napoleon</w:t>
            </w:r>
          </w:p>
        </w:tc>
        <w:tc>
          <w:tcPr>
            <w:tcW w:w="6946" w:type="dxa"/>
          </w:tcPr>
          <w:p w14:paraId="141ACC9E" w14:textId="77777777" w:rsidR="008822A2" w:rsidRPr="00AA3641" w:rsidRDefault="008822A2" w:rsidP="00AA3641">
            <w:pPr>
              <w:pStyle w:val="TabellenInhalt"/>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A3641">
              <w:rPr>
                <w:rFonts w:ascii="Arial" w:hAnsi="Arial" w:cs="Arial"/>
                <w:color w:val="000000"/>
                <w:sz w:val="22"/>
                <w:szCs w:val="22"/>
              </w:rPr>
              <w:t xml:space="preserve">Napoleon Bonaparte, französischer General, der in der Französischen Revolution die politische Macht erringen konnte, sich 1804 selbst zum Kaiser der Franzosen krönte und Frankreich vorübergehend zur Hegemonialmacht in Europa machte. </w:t>
            </w:r>
          </w:p>
        </w:tc>
      </w:tr>
      <w:tr w:rsidR="008822A2" w:rsidRPr="00AA3641" w14:paraId="7A238D43"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26E90568" w14:textId="77777777" w:rsidR="008822A2" w:rsidRPr="00AA3641" w:rsidRDefault="008822A2" w:rsidP="00AA3641">
            <w:pPr>
              <w:spacing w:after="120" w:line="240" w:lineRule="auto"/>
              <w:rPr>
                <w:rFonts w:ascii="Arial" w:eastAsia="Times New Roman" w:hAnsi="Arial" w:cs="Arial"/>
                <w:color w:val="000000"/>
              </w:rPr>
            </w:pPr>
            <w:r w:rsidRPr="00AA3641">
              <w:rPr>
                <w:rFonts w:ascii="Arial" w:eastAsia="Times New Roman" w:hAnsi="Arial" w:cs="Arial"/>
                <w:color w:val="000000"/>
              </w:rPr>
              <w:t>Säkularisation</w:t>
            </w:r>
          </w:p>
        </w:tc>
        <w:tc>
          <w:tcPr>
            <w:tcW w:w="6946" w:type="dxa"/>
          </w:tcPr>
          <w:p w14:paraId="5481298B" w14:textId="77777777" w:rsidR="008822A2" w:rsidRPr="00AA3641" w:rsidRDefault="008822A2"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Enteignung und Verstaatlichung von Kirchengut (u. a. von Klöstern, Ländereien, Kunstschätzen) sowie Auflösung geistlicher Fürsten-tümer, z. B. im Heiligen Römischen Reich Deutscher Nation 1803.</w:t>
            </w:r>
          </w:p>
        </w:tc>
      </w:tr>
    </w:tbl>
    <w:p w14:paraId="7326647B" w14:textId="77777777" w:rsidR="00FB1E5B" w:rsidRDefault="00FB1E5B" w:rsidP="003803F9">
      <w:pPr>
        <w:spacing w:before="240" w:after="240"/>
        <w:rPr>
          <w:rFonts w:ascii="Arial" w:hAnsi="Arial" w:cs="Arial"/>
          <w:b/>
        </w:rPr>
      </w:pPr>
    </w:p>
    <w:p w14:paraId="40EF4664" w14:textId="32229121" w:rsidR="00B92E45" w:rsidRPr="003803F9" w:rsidRDefault="009E321E" w:rsidP="003803F9">
      <w:pPr>
        <w:spacing w:before="240" w:after="240"/>
        <w:rPr>
          <w:rFonts w:ascii="Arial" w:hAnsi="Arial" w:cs="Arial"/>
          <w:b/>
          <w:u w:val="single"/>
        </w:rPr>
      </w:pPr>
      <w:r w:rsidRPr="009E321E">
        <w:rPr>
          <w:rFonts w:ascii="Arial" w:hAnsi="Arial" w:cs="Arial"/>
          <w:b/>
        </w:rPr>
        <w:t xml:space="preserve">8.2 </w:t>
      </w:r>
      <w:r w:rsidR="00D25D38" w:rsidRPr="00D25D38">
        <w:rPr>
          <w:rFonts w:ascii="Arial" w:hAnsi="Arial" w:cs="Arial"/>
          <w:b/>
          <w:u w:val="single"/>
        </w:rPr>
        <w:t>Einigkeit und Freiheit? Deutschland zwischen Restauration und Revolution</w:t>
      </w:r>
      <w:r w:rsidR="00D25D38">
        <w:rPr>
          <w:rFonts w:ascii="Arial" w:hAnsi="Arial" w:cs="Arial"/>
          <w:b/>
        </w:rPr>
        <w:t xml:space="preserve"> </w:t>
      </w:r>
    </w:p>
    <w:tbl>
      <w:tblPr>
        <w:tblStyle w:val="Listentabelle4Akzent5"/>
        <w:tblW w:w="8931" w:type="dxa"/>
        <w:tblLayout w:type="fixed"/>
        <w:tblLook w:val="0000" w:firstRow="0" w:lastRow="0" w:firstColumn="0" w:lastColumn="0" w:noHBand="0" w:noVBand="0"/>
      </w:tblPr>
      <w:tblGrid>
        <w:gridCol w:w="1985"/>
        <w:gridCol w:w="6946"/>
      </w:tblGrid>
      <w:tr w:rsidR="009E5EC1" w:rsidRPr="00541D2D" w14:paraId="22C976EA"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366C3854" w14:textId="77777777" w:rsidR="009E5EC1" w:rsidRPr="00541D2D" w:rsidRDefault="009E5EC1" w:rsidP="00541D2D">
            <w:pPr>
              <w:spacing w:after="120"/>
              <w:rPr>
                <w:rFonts w:ascii="Arial" w:eastAsia="Times New Roman" w:hAnsi="Arial" w:cs="Arial"/>
                <w:color w:val="000000"/>
              </w:rPr>
            </w:pPr>
            <w:r w:rsidRPr="00541D2D">
              <w:rPr>
                <w:rFonts w:ascii="Arial" w:eastAsia="Times New Roman" w:hAnsi="Arial" w:cs="Arial"/>
                <w:color w:val="000000"/>
              </w:rPr>
              <w:t>1815</w:t>
            </w:r>
          </w:p>
        </w:tc>
        <w:tc>
          <w:tcPr>
            <w:tcW w:w="6946" w:type="dxa"/>
          </w:tcPr>
          <w:p w14:paraId="70B9CBB9" w14:textId="77777777" w:rsidR="009E5EC1" w:rsidRPr="00541D2D" w:rsidRDefault="009E5EC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Wiener Kongress</w:t>
            </w:r>
            <w:r w:rsidR="00654626" w:rsidRPr="00541D2D">
              <w:rPr>
                <w:rFonts w:ascii="Arial" w:eastAsia="Times New Roman" w:hAnsi="Arial" w:cs="Arial"/>
                <w:bCs/>
                <w:color w:val="000000"/>
              </w:rPr>
              <w:t>.</w:t>
            </w:r>
          </w:p>
        </w:tc>
      </w:tr>
      <w:tr w:rsidR="00D25D38" w:rsidRPr="00541D2D" w14:paraId="4109C37D"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25E3A87B" w14:textId="77777777" w:rsidR="00D25D38" w:rsidRPr="00541D2D" w:rsidRDefault="00D25D38" w:rsidP="00541D2D">
            <w:pPr>
              <w:spacing w:after="120"/>
              <w:rPr>
                <w:rFonts w:ascii="Arial" w:eastAsia="Times New Roman" w:hAnsi="Arial" w:cs="Arial"/>
                <w:b/>
                <w:bCs/>
                <w:color w:val="000000"/>
              </w:rPr>
            </w:pPr>
            <w:r w:rsidRPr="00541D2D">
              <w:rPr>
                <w:rFonts w:ascii="Arial" w:eastAsia="Times New Roman" w:hAnsi="Arial" w:cs="Arial"/>
                <w:color w:val="000000"/>
              </w:rPr>
              <w:t>1832</w:t>
            </w:r>
          </w:p>
        </w:tc>
        <w:tc>
          <w:tcPr>
            <w:tcW w:w="6946" w:type="dxa"/>
          </w:tcPr>
          <w:p w14:paraId="29C33660" w14:textId="77777777" w:rsidR="00D25D38" w:rsidRPr="00541D2D" w:rsidRDefault="00D25D38"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Hambacher Fest</w:t>
            </w:r>
            <w:r w:rsidR="00654626" w:rsidRPr="00541D2D">
              <w:rPr>
                <w:rFonts w:ascii="Arial" w:eastAsia="Times New Roman" w:hAnsi="Arial" w:cs="Arial"/>
                <w:bCs/>
                <w:color w:val="000000"/>
              </w:rPr>
              <w:t>.</w:t>
            </w:r>
          </w:p>
        </w:tc>
      </w:tr>
      <w:tr w:rsidR="00D25D38" w:rsidRPr="00541D2D" w14:paraId="28A95A5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2E9D583F" w14:textId="77777777" w:rsidR="00D25D38" w:rsidRPr="00541D2D" w:rsidRDefault="009E5EC1" w:rsidP="00541D2D">
            <w:pPr>
              <w:spacing w:after="120"/>
              <w:rPr>
                <w:rFonts w:ascii="Arial" w:eastAsia="Times New Roman" w:hAnsi="Arial" w:cs="Arial"/>
                <w:color w:val="000000"/>
              </w:rPr>
            </w:pPr>
            <w:r w:rsidRPr="00541D2D">
              <w:rPr>
                <w:rFonts w:ascii="Arial" w:eastAsia="Times New Roman" w:hAnsi="Arial" w:cs="Arial"/>
                <w:color w:val="000000"/>
              </w:rPr>
              <w:t>1848/</w:t>
            </w:r>
            <w:r w:rsidR="00D25D38" w:rsidRPr="00541D2D">
              <w:rPr>
                <w:rFonts w:ascii="Arial" w:eastAsia="Times New Roman" w:hAnsi="Arial" w:cs="Arial"/>
                <w:color w:val="000000"/>
              </w:rPr>
              <w:t>49</w:t>
            </w:r>
          </w:p>
        </w:tc>
        <w:tc>
          <w:tcPr>
            <w:tcW w:w="6946" w:type="dxa"/>
          </w:tcPr>
          <w:p w14:paraId="654F2773" w14:textId="77777777" w:rsidR="00D25D38" w:rsidRPr="00541D2D" w:rsidRDefault="00D25D38" w:rsidP="00B36590">
            <w:pPr>
              <w:spacing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E3F4B">
              <w:rPr>
                <w:rFonts w:ascii="Arial" w:eastAsia="Times New Roman" w:hAnsi="Arial" w:cs="Arial"/>
                <w:bCs/>
                <w:color w:val="000000"/>
              </w:rPr>
              <w:t>Revolution in Deutschland</w:t>
            </w:r>
            <w:r w:rsidR="00B23FBA" w:rsidRPr="004E3F4B">
              <w:rPr>
                <w:rFonts w:ascii="Arial" w:eastAsia="Times New Roman" w:hAnsi="Arial" w:cs="Arial"/>
                <w:bCs/>
                <w:color w:val="000000"/>
              </w:rPr>
              <w:t xml:space="preserve"> mit dem Ziel, einen</w:t>
            </w:r>
            <w:r w:rsidR="006676CE" w:rsidRPr="004E3F4B">
              <w:rPr>
                <w:rFonts w:ascii="Arial" w:eastAsia="Times New Roman" w:hAnsi="Arial" w:cs="Arial"/>
                <w:bCs/>
                <w:color w:val="000000"/>
              </w:rPr>
              <w:t xml:space="preserve"> Nationalstaat auf der Basis einer liberalen Verfassung</w:t>
            </w:r>
            <w:r w:rsidR="00B23FBA" w:rsidRPr="004E3F4B">
              <w:rPr>
                <w:rFonts w:ascii="Arial" w:eastAsia="Times New Roman" w:hAnsi="Arial" w:cs="Arial"/>
                <w:bCs/>
                <w:color w:val="000000"/>
              </w:rPr>
              <w:t xml:space="preserve"> zu begründen.</w:t>
            </w:r>
          </w:p>
        </w:tc>
      </w:tr>
    </w:tbl>
    <w:p w14:paraId="03FAB2B7" w14:textId="77777777" w:rsidR="00B92E45" w:rsidRPr="00FB1E5B" w:rsidRDefault="00B92E45" w:rsidP="00FB1E5B">
      <w:pPr>
        <w:rPr>
          <w:rFonts w:ascii="Arial" w:hAnsi="Arial" w:cs="Arial"/>
          <w:b/>
          <w:bCs/>
        </w:rPr>
      </w:pPr>
    </w:p>
    <w:tbl>
      <w:tblPr>
        <w:tblStyle w:val="Listentabelle4Akzent5"/>
        <w:tblW w:w="8931" w:type="dxa"/>
        <w:tblLayout w:type="fixed"/>
        <w:tblLook w:val="0000" w:firstRow="0" w:lastRow="0" w:firstColumn="0" w:lastColumn="0" w:noHBand="0" w:noVBand="0"/>
      </w:tblPr>
      <w:tblGrid>
        <w:gridCol w:w="1985"/>
        <w:gridCol w:w="6946"/>
      </w:tblGrid>
      <w:tr w:rsidR="00874A52" w:rsidRPr="00541D2D" w14:paraId="7FC23141"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43A6CF6D"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Deutscher Bund</w:t>
            </w:r>
          </w:p>
        </w:tc>
        <w:tc>
          <w:tcPr>
            <w:tcW w:w="6946" w:type="dxa"/>
          </w:tcPr>
          <w:p w14:paraId="7170643B" w14:textId="77777777" w:rsidR="00874A52" w:rsidRPr="00541D2D" w:rsidRDefault="00874A52"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Auf dem Wiener Kongress (1815) gegründeter loser deutscher Staatenbund, der </w:t>
            </w:r>
            <w:r w:rsidR="00B36590">
              <w:rPr>
                <w:rFonts w:ascii="Arial" w:eastAsia="Times New Roman" w:hAnsi="Arial" w:cs="Arial"/>
                <w:color w:val="000000"/>
              </w:rPr>
              <w:t xml:space="preserve">zunächst </w:t>
            </w:r>
            <w:r w:rsidRPr="00541D2D">
              <w:rPr>
                <w:rFonts w:ascii="Arial" w:eastAsia="Times New Roman" w:hAnsi="Arial" w:cs="Arial"/>
                <w:color w:val="000000"/>
              </w:rPr>
              <w:t>3</w:t>
            </w:r>
            <w:r w:rsidR="00B36590">
              <w:rPr>
                <w:rFonts w:ascii="Arial" w:eastAsia="Times New Roman" w:hAnsi="Arial" w:cs="Arial"/>
                <w:color w:val="000000"/>
              </w:rPr>
              <w:t>4</w:t>
            </w:r>
            <w:r w:rsidRPr="00541D2D">
              <w:rPr>
                <w:rFonts w:ascii="Arial" w:eastAsia="Times New Roman" w:hAnsi="Arial" w:cs="Arial"/>
                <w:color w:val="000000"/>
              </w:rPr>
              <w:t xml:space="preserve"> Staaten und vier freie Städte umfasste.</w:t>
            </w:r>
          </w:p>
        </w:tc>
      </w:tr>
      <w:tr w:rsidR="00D25D38" w:rsidRPr="00541D2D" w14:paraId="7653A0A4"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57E87456" w14:textId="77777777" w:rsidR="00D25D38" w:rsidRPr="00541D2D" w:rsidRDefault="00D25D38" w:rsidP="00541D2D">
            <w:pPr>
              <w:spacing w:after="120" w:line="240" w:lineRule="auto"/>
              <w:rPr>
                <w:rFonts w:ascii="Arial" w:eastAsia="Times New Roman" w:hAnsi="Arial" w:cs="Arial"/>
                <w:color w:val="000000"/>
              </w:rPr>
            </w:pPr>
            <w:r w:rsidRPr="00541D2D">
              <w:rPr>
                <w:rFonts w:ascii="Arial" w:eastAsia="Times New Roman" w:hAnsi="Arial" w:cs="Arial"/>
                <w:color w:val="000000"/>
              </w:rPr>
              <w:t>Nationalismus</w:t>
            </w:r>
          </w:p>
        </w:tc>
        <w:tc>
          <w:tcPr>
            <w:tcW w:w="6946" w:type="dxa"/>
          </w:tcPr>
          <w:p w14:paraId="0BC3EC79" w14:textId="77777777" w:rsidR="00D25D38" w:rsidRPr="00541D2D" w:rsidRDefault="003370FD" w:rsidP="0009027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P</w:t>
            </w:r>
            <w:r w:rsidR="00D25D38" w:rsidRPr="00541D2D">
              <w:rPr>
                <w:rFonts w:ascii="Arial" w:eastAsia="Times New Roman" w:hAnsi="Arial" w:cs="Arial"/>
                <w:color w:val="000000"/>
              </w:rPr>
              <w:t>olitische Strömung</w:t>
            </w:r>
            <w:r w:rsidRPr="00541D2D">
              <w:rPr>
                <w:rFonts w:ascii="Arial" w:eastAsia="Times New Roman" w:hAnsi="Arial" w:cs="Arial"/>
                <w:color w:val="000000"/>
              </w:rPr>
              <w:t xml:space="preserve"> des 19. </w:t>
            </w:r>
            <w:proofErr w:type="spellStart"/>
            <w:r w:rsidRPr="00541D2D">
              <w:rPr>
                <w:rFonts w:ascii="Arial" w:eastAsia="Times New Roman" w:hAnsi="Arial" w:cs="Arial"/>
                <w:color w:val="000000"/>
              </w:rPr>
              <w:t>Jhs</w:t>
            </w:r>
            <w:proofErr w:type="spellEnd"/>
            <w:r w:rsidRPr="00541D2D">
              <w:rPr>
                <w:rFonts w:ascii="Arial" w:eastAsia="Times New Roman" w:hAnsi="Arial" w:cs="Arial"/>
                <w:color w:val="000000"/>
              </w:rPr>
              <w:t>.</w:t>
            </w:r>
            <w:r w:rsidR="00D25D38" w:rsidRPr="00541D2D">
              <w:rPr>
                <w:rFonts w:ascii="Arial" w:eastAsia="Times New Roman" w:hAnsi="Arial" w:cs="Arial"/>
                <w:color w:val="000000"/>
              </w:rPr>
              <w:t>, die einen gemeinsamen National</w:t>
            </w:r>
            <w:r w:rsidRPr="00541D2D">
              <w:rPr>
                <w:rFonts w:ascii="Arial" w:eastAsia="Times New Roman" w:hAnsi="Arial" w:cs="Arial"/>
                <w:color w:val="000000"/>
              </w:rPr>
              <w:t>-</w:t>
            </w:r>
            <w:r w:rsidR="00D25D38" w:rsidRPr="00541D2D">
              <w:rPr>
                <w:rFonts w:ascii="Arial" w:eastAsia="Times New Roman" w:hAnsi="Arial" w:cs="Arial"/>
                <w:color w:val="000000"/>
              </w:rPr>
              <w:t xml:space="preserve">staat anstrebt; </w:t>
            </w:r>
            <w:r w:rsidRPr="00541D2D">
              <w:rPr>
                <w:rFonts w:ascii="Arial" w:eastAsia="Times New Roman" w:hAnsi="Arial" w:cs="Arial"/>
                <w:color w:val="000000"/>
              </w:rPr>
              <w:t>heute</w:t>
            </w:r>
            <w:r w:rsidR="00D25D38" w:rsidRPr="00541D2D">
              <w:rPr>
                <w:rFonts w:ascii="Arial" w:eastAsia="Times New Roman" w:hAnsi="Arial" w:cs="Arial"/>
                <w:color w:val="000000"/>
              </w:rPr>
              <w:t xml:space="preserve"> Bezeichnung für ein übersteigertes Nationalbewusstsein, das die eigene Nation vor andere stellt.</w:t>
            </w:r>
          </w:p>
        </w:tc>
      </w:tr>
      <w:tr w:rsidR="00D25D38" w:rsidRPr="00541D2D" w14:paraId="5742F09E"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0146A6BF" w14:textId="77777777" w:rsidR="00D25D38" w:rsidRPr="00541D2D" w:rsidRDefault="00D25D38" w:rsidP="00541D2D">
            <w:pPr>
              <w:spacing w:after="120" w:line="240" w:lineRule="auto"/>
              <w:rPr>
                <w:rFonts w:ascii="Arial" w:eastAsia="Times New Roman" w:hAnsi="Arial" w:cs="Arial"/>
                <w:color w:val="000000"/>
              </w:rPr>
            </w:pPr>
            <w:r w:rsidRPr="00541D2D">
              <w:rPr>
                <w:rFonts w:ascii="Arial" w:eastAsia="Times New Roman" w:hAnsi="Arial" w:cs="Arial"/>
                <w:color w:val="000000"/>
              </w:rPr>
              <w:t>Liberalismus</w:t>
            </w:r>
          </w:p>
        </w:tc>
        <w:tc>
          <w:tcPr>
            <w:tcW w:w="6946" w:type="dxa"/>
          </w:tcPr>
          <w:p w14:paraId="1F7143CE" w14:textId="442AB9AF" w:rsidR="00C15D2F" w:rsidRPr="00541D2D" w:rsidRDefault="00D25D38"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Im 19. Jh. aufkommende politische Strömung, welche die Freiheits</w:t>
            </w:r>
            <w:r w:rsidR="007C41BA" w:rsidRPr="00541D2D">
              <w:rPr>
                <w:rFonts w:ascii="Arial" w:eastAsia="Times New Roman" w:hAnsi="Arial" w:cs="Arial"/>
                <w:color w:val="000000"/>
              </w:rPr>
              <w:t>-</w:t>
            </w:r>
            <w:r w:rsidRPr="00541D2D">
              <w:rPr>
                <w:rFonts w:ascii="Arial" w:eastAsia="Times New Roman" w:hAnsi="Arial" w:cs="Arial"/>
                <w:color w:val="000000"/>
              </w:rPr>
              <w:t>rechte des Einzelnen betont und politisch einfordert.</w:t>
            </w:r>
          </w:p>
        </w:tc>
      </w:tr>
      <w:tr w:rsidR="005221CB" w:rsidRPr="00541D2D" w14:paraId="6AF2CA8A"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1985" w:type="dxa"/>
          </w:tcPr>
          <w:p w14:paraId="3E15B720" w14:textId="77777777" w:rsidR="005221CB" w:rsidRPr="00541D2D" w:rsidRDefault="005221CB" w:rsidP="00541D2D">
            <w:pPr>
              <w:spacing w:after="120" w:line="240" w:lineRule="auto"/>
              <w:rPr>
                <w:rFonts w:ascii="Arial" w:eastAsia="Times New Roman" w:hAnsi="Arial" w:cs="Arial"/>
                <w:color w:val="000000"/>
              </w:rPr>
            </w:pPr>
            <w:r w:rsidRPr="00541D2D">
              <w:rPr>
                <w:rFonts w:ascii="Arial" w:eastAsia="Times New Roman" w:hAnsi="Arial" w:cs="Arial"/>
                <w:color w:val="000000"/>
              </w:rPr>
              <w:t>Parlament</w:t>
            </w:r>
          </w:p>
        </w:tc>
        <w:tc>
          <w:tcPr>
            <w:tcW w:w="6946" w:type="dxa"/>
          </w:tcPr>
          <w:p w14:paraId="5F4165FF" w14:textId="5EB2D3FA" w:rsidR="00C15D2F" w:rsidRPr="00541D2D" w:rsidRDefault="005221CB"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In demokratischen Staaten die Volksvertretung, deren wichtigste Aufgaben die Gesetzgebung, das Haushaltsrecht und die Kontrolle der Regierung sind.</w:t>
            </w:r>
          </w:p>
        </w:tc>
      </w:tr>
    </w:tbl>
    <w:p w14:paraId="7F510757" w14:textId="77777777" w:rsidR="00B92E45" w:rsidRPr="003803F9" w:rsidRDefault="00280603" w:rsidP="003803F9">
      <w:pPr>
        <w:spacing w:before="240" w:after="240"/>
        <w:rPr>
          <w:rFonts w:ascii="Arial" w:hAnsi="Arial" w:cs="Arial"/>
          <w:b/>
          <w:u w:val="single"/>
        </w:rPr>
      </w:pPr>
      <w:r w:rsidRPr="009E321E">
        <w:rPr>
          <w:rFonts w:ascii="Arial" w:hAnsi="Arial" w:cs="Arial"/>
          <w:b/>
        </w:rPr>
        <w:t>8.</w:t>
      </w:r>
      <w:r w:rsidR="003370FD">
        <w:rPr>
          <w:rFonts w:ascii="Arial" w:hAnsi="Arial" w:cs="Arial"/>
          <w:b/>
        </w:rPr>
        <w:t>4</w:t>
      </w:r>
      <w:r w:rsidRPr="009E321E">
        <w:rPr>
          <w:rFonts w:ascii="Arial" w:hAnsi="Arial" w:cs="Arial"/>
          <w:b/>
        </w:rPr>
        <w:t xml:space="preserve"> </w:t>
      </w:r>
      <w:r w:rsidRPr="003803F9">
        <w:rPr>
          <w:rFonts w:ascii="Arial" w:hAnsi="Arial" w:cs="Arial"/>
          <w:b/>
          <w:u w:val="single"/>
        </w:rPr>
        <w:t>I</w:t>
      </w:r>
      <w:r>
        <w:rPr>
          <w:rFonts w:ascii="Arial" w:hAnsi="Arial" w:cs="Arial"/>
          <w:b/>
          <w:u w:val="single"/>
        </w:rPr>
        <w:t>ndustrialisierung und Soziale Frage</w:t>
      </w:r>
    </w:p>
    <w:tbl>
      <w:tblPr>
        <w:tblStyle w:val="Listentabelle4Akzent5"/>
        <w:tblW w:w="8931" w:type="dxa"/>
        <w:tblLayout w:type="fixed"/>
        <w:tblLook w:val="0000" w:firstRow="0" w:lastRow="0" w:firstColumn="0" w:lastColumn="0" w:noHBand="0" w:noVBand="0"/>
      </w:tblPr>
      <w:tblGrid>
        <w:gridCol w:w="1985"/>
        <w:gridCol w:w="6946"/>
      </w:tblGrid>
      <w:tr w:rsidR="00280603" w:rsidRPr="00541D2D" w14:paraId="08EB6EB6"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62939482"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Industri</w:t>
            </w:r>
            <w:r w:rsidR="009E5EC1" w:rsidRPr="00541D2D">
              <w:rPr>
                <w:rFonts w:ascii="Arial" w:eastAsia="Times New Roman" w:hAnsi="Arial" w:cs="Arial"/>
                <w:color w:val="000000"/>
              </w:rPr>
              <w:t xml:space="preserve">alisierung </w:t>
            </w:r>
          </w:p>
        </w:tc>
        <w:tc>
          <w:tcPr>
            <w:tcW w:w="6946" w:type="dxa"/>
          </w:tcPr>
          <w:p w14:paraId="52B51B76" w14:textId="77777777" w:rsidR="00280603" w:rsidRPr="00541D2D" w:rsidRDefault="002806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Von England ausgehende, tiefgreifende Veränderung der Arbeits</w:t>
            </w:r>
            <w:r w:rsidR="007C41BA" w:rsidRPr="00541D2D">
              <w:rPr>
                <w:rFonts w:ascii="Arial" w:eastAsia="Times New Roman" w:hAnsi="Arial" w:cs="Arial"/>
                <w:color w:val="000000"/>
              </w:rPr>
              <w:t>-</w:t>
            </w:r>
            <w:r w:rsidRPr="00541D2D">
              <w:rPr>
                <w:rFonts w:ascii="Arial" w:eastAsia="Times New Roman" w:hAnsi="Arial" w:cs="Arial"/>
                <w:color w:val="000000"/>
              </w:rPr>
              <w:t>verhältnisse und der Gesellschaft durch den Einsatz von Maschinen im 19</w:t>
            </w:r>
            <w:r w:rsidR="00C15D2F">
              <w:rPr>
                <w:rFonts w:ascii="Arial" w:eastAsia="Times New Roman" w:hAnsi="Arial" w:cs="Arial"/>
                <w:color w:val="000000"/>
              </w:rPr>
              <w:t>.</w:t>
            </w:r>
            <w:r w:rsidRPr="00541D2D">
              <w:rPr>
                <w:rFonts w:ascii="Arial" w:eastAsia="Times New Roman" w:hAnsi="Arial" w:cs="Arial"/>
                <w:color w:val="000000"/>
              </w:rPr>
              <w:t xml:space="preserve"> Jh. </w:t>
            </w:r>
          </w:p>
        </w:tc>
      </w:tr>
      <w:tr w:rsidR="00280603" w:rsidRPr="00541D2D" w14:paraId="19FE8863"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4B0304B9" w14:textId="77777777" w:rsidR="00280603" w:rsidRPr="00541D2D" w:rsidRDefault="009E5EC1" w:rsidP="00541D2D">
            <w:pPr>
              <w:spacing w:after="120" w:line="240" w:lineRule="auto"/>
              <w:rPr>
                <w:rFonts w:ascii="Arial" w:eastAsia="Times New Roman" w:hAnsi="Arial" w:cs="Arial"/>
                <w:color w:val="000000"/>
              </w:rPr>
            </w:pPr>
            <w:r w:rsidRPr="00541D2D">
              <w:rPr>
                <w:rFonts w:ascii="Arial" w:eastAsia="Times New Roman" w:hAnsi="Arial" w:cs="Arial"/>
                <w:color w:val="000000"/>
              </w:rPr>
              <w:t>S</w:t>
            </w:r>
            <w:r w:rsidR="00280603" w:rsidRPr="00541D2D">
              <w:rPr>
                <w:rFonts w:ascii="Arial" w:eastAsia="Times New Roman" w:hAnsi="Arial" w:cs="Arial"/>
                <w:color w:val="000000"/>
              </w:rPr>
              <w:t>oziale Frage</w:t>
            </w:r>
          </w:p>
        </w:tc>
        <w:tc>
          <w:tcPr>
            <w:tcW w:w="6946" w:type="dxa"/>
          </w:tcPr>
          <w:p w14:paraId="4DD9076C" w14:textId="77777777" w:rsidR="00280603" w:rsidRPr="00541D2D" w:rsidRDefault="0028060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Frage nach der Lösung der durch die Industrialisierung entstandenen sozialen Probleme, z. B. Wohnungsnot, Kinderarbeit</w:t>
            </w:r>
            <w:r w:rsidR="00D57900" w:rsidRPr="00541D2D">
              <w:rPr>
                <w:rFonts w:ascii="Arial" w:eastAsia="Times New Roman" w:hAnsi="Arial" w:cs="Arial"/>
                <w:color w:val="000000"/>
              </w:rPr>
              <w:t xml:space="preserve"> und</w:t>
            </w:r>
            <w:r w:rsidRPr="00541D2D">
              <w:rPr>
                <w:rFonts w:ascii="Arial" w:eastAsia="Times New Roman" w:hAnsi="Arial" w:cs="Arial"/>
                <w:color w:val="000000"/>
              </w:rPr>
              <w:t xml:space="preserve"> mangelnde soziale Absicherung.</w:t>
            </w:r>
          </w:p>
        </w:tc>
      </w:tr>
      <w:tr w:rsidR="00280603" w:rsidRPr="00541D2D" w14:paraId="109B99A6"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54C302C0"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Sozialismus</w:t>
            </w:r>
          </w:p>
        </w:tc>
        <w:tc>
          <w:tcPr>
            <w:tcW w:w="6946" w:type="dxa"/>
          </w:tcPr>
          <w:p w14:paraId="28FD1857" w14:textId="42E32FE7" w:rsidR="00C15D2F" w:rsidRPr="00541D2D" w:rsidRDefault="002806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Politische Strömung, welche von einer Klassengesellschaft ausgeht und diese v. a. durch eine gleichmäßigere Besitzverteilung</w:t>
            </w:r>
            <w:r w:rsidR="006F50DB" w:rsidRPr="00541D2D">
              <w:rPr>
                <w:rFonts w:ascii="Arial" w:eastAsia="Times New Roman" w:hAnsi="Arial" w:cs="Arial"/>
                <w:color w:val="000000"/>
              </w:rPr>
              <w:t>, mitunter auch durch eine Verstaatlichung der Produktionsmittel, überwinden will</w:t>
            </w:r>
            <w:r w:rsidRPr="00541D2D">
              <w:rPr>
                <w:rFonts w:ascii="Arial" w:eastAsia="Times New Roman" w:hAnsi="Arial" w:cs="Arial"/>
                <w:color w:val="000000"/>
              </w:rPr>
              <w:t xml:space="preserve">. </w:t>
            </w:r>
          </w:p>
        </w:tc>
      </w:tr>
      <w:tr w:rsidR="008D230A" w:rsidRPr="00541D2D" w14:paraId="6276CFF5"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3C623931" w14:textId="77777777" w:rsidR="008D230A" w:rsidRPr="00541D2D" w:rsidRDefault="008D230A" w:rsidP="00541D2D">
            <w:pPr>
              <w:spacing w:after="120" w:line="240" w:lineRule="auto"/>
              <w:rPr>
                <w:rFonts w:ascii="Arial" w:eastAsia="Times New Roman" w:hAnsi="Arial" w:cs="Arial"/>
                <w:color w:val="000000"/>
              </w:rPr>
            </w:pPr>
            <w:r w:rsidRPr="00541D2D">
              <w:rPr>
                <w:rFonts w:ascii="Arial" w:eastAsia="Times New Roman" w:hAnsi="Arial" w:cs="Arial"/>
                <w:color w:val="000000"/>
              </w:rPr>
              <w:t>Kommunismus</w:t>
            </w:r>
          </w:p>
        </w:tc>
        <w:tc>
          <w:tcPr>
            <w:tcW w:w="6946" w:type="dxa"/>
          </w:tcPr>
          <w:p w14:paraId="1F38D602" w14:textId="77777777" w:rsidR="008D230A" w:rsidRPr="00541D2D" w:rsidRDefault="008D230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Von Karl Marx und Friedrich Engels in der Frühindustrialisierung </w:t>
            </w:r>
            <w:r w:rsidR="007C41BA" w:rsidRPr="00541D2D">
              <w:rPr>
                <w:rFonts w:ascii="Arial" w:eastAsia="Times New Roman" w:hAnsi="Arial" w:cs="Arial"/>
                <w:color w:val="000000"/>
              </w:rPr>
              <w:t>entwickelter</w:t>
            </w:r>
            <w:r w:rsidRPr="00541D2D">
              <w:rPr>
                <w:rFonts w:ascii="Arial" w:eastAsia="Times New Roman" w:hAnsi="Arial" w:cs="Arial"/>
                <w:color w:val="000000"/>
              </w:rPr>
              <w:t xml:space="preserve"> philosophisch-politischer Ansatz, der das Ziel einer klassenlosen Gesellschaft verfolgt und bei dem alle Produktionsmittel staatlich sind.</w:t>
            </w:r>
          </w:p>
        </w:tc>
      </w:tr>
    </w:tbl>
    <w:p w14:paraId="0314E3EB" w14:textId="77777777" w:rsidR="00280603" w:rsidRPr="002F6428" w:rsidRDefault="009E5EC1" w:rsidP="00AE19A8">
      <w:pPr>
        <w:spacing w:before="240" w:after="240"/>
        <w:rPr>
          <w:rFonts w:ascii="Arial" w:hAnsi="Arial" w:cs="Arial"/>
          <w:bCs/>
        </w:rPr>
      </w:pPr>
      <w:r w:rsidRPr="009E321E">
        <w:rPr>
          <w:rFonts w:ascii="Arial" w:hAnsi="Arial" w:cs="Arial"/>
          <w:b/>
        </w:rPr>
        <w:t>8.</w:t>
      </w:r>
      <w:r>
        <w:rPr>
          <w:rFonts w:ascii="Arial" w:hAnsi="Arial" w:cs="Arial"/>
          <w:b/>
        </w:rPr>
        <w:t>5</w:t>
      </w:r>
      <w:r w:rsidRPr="009E321E">
        <w:rPr>
          <w:rFonts w:ascii="Arial" w:hAnsi="Arial" w:cs="Arial"/>
          <w:b/>
        </w:rPr>
        <w:t xml:space="preserve"> </w:t>
      </w:r>
      <w:r w:rsidR="0093383F">
        <w:rPr>
          <w:rFonts w:ascii="Arial" w:hAnsi="Arial" w:cs="Arial"/>
          <w:b/>
          <w:u w:val="single"/>
        </w:rPr>
        <w:t>Das D</w:t>
      </w:r>
      <w:r>
        <w:rPr>
          <w:rFonts w:ascii="Arial" w:hAnsi="Arial" w:cs="Arial"/>
          <w:b/>
          <w:u w:val="single"/>
        </w:rPr>
        <w:t>eutsche Kaiserreich</w:t>
      </w:r>
    </w:p>
    <w:tbl>
      <w:tblPr>
        <w:tblStyle w:val="Listentabelle4Akzent5"/>
        <w:tblW w:w="8931" w:type="dxa"/>
        <w:tblLayout w:type="fixed"/>
        <w:tblLook w:val="0000" w:firstRow="0" w:lastRow="0" w:firstColumn="0" w:lastColumn="0" w:noHBand="0" w:noVBand="0"/>
      </w:tblPr>
      <w:tblGrid>
        <w:gridCol w:w="1985"/>
        <w:gridCol w:w="6946"/>
      </w:tblGrid>
      <w:tr w:rsidR="00280603" w:rsidRPr="00541D2D" w14:paraId="2D33FC9B"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53784FCA" w14:textId="77777777" w:rsidR="00280603" w:rsidRPr="00541D2D" w:rsidRDefault="00280603" w:rsidP="00541D2D">
            <w:pPr>
              <w:spacing w:after="120" w:line="240" w:lineRule="auto"/>
              <w:rPr>
                <w:rFonts w:ascii="Arial" w:eastAsia="Times New Roman" w:hAnsi="Arial" w:cs="Arial"/>
                <w:b/>
                <w:bCs/>
                <w:color w:val="000000"/>
              </w:rPr>
            </w:pPr>
            <w:r w:rsidRPr="00541D2D">
              <w:rPr>
                <w:rFonts w:ascii="Arial" w:eastAsia="Times New Roman" w:hAnsi="Arial" w:cs="Arial"/>
                <w:color w:val="000000"/>
              </w:rPr>
              <w:t>1871</w:t>
            </w:r>
          </w:p>
        </w:tc>
        <w:tc>
          <w:tcPr>
            <w:tcW w:w="6946" w:type="dxa"/>
          </w:tcPr>
          <w:p w14:paraId="4999D2AC" w14:textId="77777777" w:rsidR="00280603" w:rsidRPr="00541D2D" w:rsidRDefault="007C41BA"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 xml:space="preserve">Deutsche </w:t>
            </w:r>
            <w:r w:rsidR="00280603" w:rsidRPr="00541D2D">
              <w:rPr>
                <w:rFonts w:ascii="Arial" w:eastAsia="Times New Roman" w:hAnsi="Arial" w:cs="Arial"/>
                <w:bCs/>
                <w:color w:val="000000"/>
              </w:rPr>
              <w:t>Reichsgründung</w:t>
            </w:r>
            <w:r w:rsidR="00654626" w:rsidRPr="00541D2D">
              <w:rPr>
                <w:rFonts w:ascii="Arial" w:eastAsia="Times New Roman" w:hAnsi="Arial" w:cs="Arial"/>
                <w:bCs/>
                <w:color w:val="000000"/>
              </w:rPr>
              <w:t>.</w:t>
            </w:r>
            <w:r w:rsidR="00280603" w:rsidRPr="00541D2D">
              <w:rPr>
                <w:rFonts w:ascii="Arial" w:eastAsia="Times New Roman" w:hAnsi="Arial" w:cs="Arial"/>
                <w:bCs/>
                <w:color w:val="000000"/>
              </w:rPr>
              <w:t xml:space="preserve"> </w:t>
            </w:r>
          </w:p>
        </w:tc>
      </w:tr>
    </w:tbl>
    <w:p w14:paraId="3E6EA445" w14:textId="77777777" w:rsidR="00280603" w:rsidRDefault="00280603" w:rsidP="00FB1E5B"/>
    <w:tbl>
      <w:tblPr>
        <w:tblStyle w:val="Listentabelle4Akzent5"/>
        <w:tblW w:w="8931" w:type="dxa"/>
        <w:tblLayout w:type="fixed"/>
        <w:tblLook w:val="0000" w:firstRow="0" w:lastRow="0" w:firstColumn="0" w:lastColumn="0" w:noHBand="0" w:noVBand="0"/>
      </w:tblPr>
      <w:tblGrid>
        <w:gridCol w:w="1985"/>
        <w:gridCol w:w="6946"/>
      </w:tblGrid>
      <w:tr w:rsidR="00280603" w:rsidRPr="00541D2D" w14:paraId="782B477E"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35A0BC5D"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Deutsches Kaiserreich</w:t>
            </w:r>
          </w:p>
        </w:tc>
        <w:tc>
          <w:tcPr>
            <w:tcW w:w="6946" w:type="dxa"/>
          </w:tcPr>
          <w:p w14:paraId="726718B2" w14:textId="77777777" w:rsidR="00280603" w:rsidRPr="00541D2D" w:rsidRDefault="002806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1871 nach den Einigungskriegen als konstitutionell-monarchischer N</w:t>
            </w:r>
            <w:r w:rsidR="00235632" w:rsidRPr="00541D2D">
              <w:rPr>
                <w:rFonts w:ascii="Arial" w:eastAsia="Times New Roman" w:hAnsi="Arial" w:cs="Arial"/>
                <w:color w:val="000000"/>
              </w:rPr>
              <w:t xml:space="preserve">ationalstaat gegründet; 1918 im Zuge der </w:t>
            </w:r>
            <w:r w:rsidR="0093383F" w:rsidRPr="00541D2D">
              <w:rPr>
                <w:rFonts w:ascii="Arial" w:eastAsia="Times New Roman" w:hAnsi="Arial" w:cs="Arial"/>
                <w:color w:val="000000"/>
              </w:rPr>
              <w:t>Novemberr</w:t>
            </w:r>
            <w:r w:rsidRPr="00541D2D">
              <w:rPr>
                <w:rFonts w:ascii="Arial" w:eastAsia="Times New Roman" w:hAnsi="Arial" w:cs="Arial"/>
                <w:color w:val="000000"/>
              </w:rPr>
              <w:t>evolution nach dem E</w:t>
            </w:r>
            <w:r w:rsidRPr="00541D2D">
              <w:rPr>
                <w:rFonts w:ascii="Arial" w:eastAsia="Times New Roman" w:hAnsi="Arial" w:cs="Arial"/>
                <w:iCs/>
                <w:color w:val="000000"/>
              </w:rPr>
              <w:t>rsten</w:t>
            </w:r>
            <w:r w:rsidRPr="00541D2D">
              <w:rPr>
                <w:rFonts w:ascii="Arial" w:eastAsia="Times New Roman" w:hAnsi="Arial" w:cs="Arial"/>
                <w:color w:val="000000"/>
              </w:rPr>
              <w:t xml:space="preserve"> Weltkrieg aufgelöst.</w:t>
            </w:r>
          </w:p>
        </w:tc>
      </w:tr>
      <w:tr w:rsidR="00280603" w:rsidRPr="00541D2D" w14:paraId="023C1E38"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2F629D18" w14:textId="77777777" w:rsidR="00280603" w:rsidRPr="00541D2D" w:rsidRDefault="00280603" w:rsidP="00541D2D">
            <w:pPr>
              <w:spacing w:after="120" w:line="240" w:lineRule="auto"/>
              <w:rPr>
                <w:rFonts w:ascii="Arial" w:eastAsia="Times New Roman" w:hAnsi="Arial" w:cs="Arial"/>
                <w:color w:val="000000"/>
              </w:rPr>
            </w:pPr>
            <w:r w:rsidRPr="006676CE">
              <w:rPr>
                <w:rFonts w:ascii="Arial" w:eastAsia="Times New Roman" w:hAnsi="Arial" w:cs="Arial"/>
                <w:color w:val="000000"/>
              </w:rPr>
              <w:lastRenderedPageBreak/>
              <w:t>Bismarck</w:t>
            </w:r>
          </w:p>
        </w:tc>
        <w:tc>
          <w:tcPr>
            <w:tcW w:w="6946" w:type="dxa"/>
          </w:tcPr>
          <w:p w14:paraId="75315FFB" w14:textId="77777777" w:rsidR="00280603" w:rsidRPr="00541D2D" w:rsidRDefault="006676CE" w:rsidP="006676C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Otto von Bismarck, k</w:t>
            </w:r>
            <w:r w:rsidR="00280603" w:rsidRPr="00541D2D">
              <w:rPr>
                <w:rFonts w:ascii="Arial" w:eastAsia="Times New Roman" w:hAnsi="Arial" w:cs="Arial"/>
                <w:color w:val="000000"/>
              </w:rPr>
              <w:t xml:space="preserve">onservativer preußischer </w:t>
            </w:r>
            <w:r w:rsidR="00280603" w:rsidRPr="006676CE">
              <w:rPr>
                <w:rFonts w:ascii="Arial" w:eastAsia="Times New Roman" w:hAnsi="Arial" w:cs="Arial"/>
                <w:color w:val="000000"/>
              </w:rPr>
              <w:t>Ministerpräsident,</w:t>
            </w:r>
            <w:r w:rsidR="00280603" w:rsidRPr="00541D2D">
              <w:rPr>
                <w:rFonts w:ascii="Arial" w:eastAsia="Times New Roman" w:hAnsi="Arial" w:cs="Arial"/>
                <w:color w:val="000000"/>
              </w:rPr>
              <w:t xml:space="preserve"> der 1871 die Reichs</w:t>
            </w:r>
            <w:r w:rsidR="00235632" w:rsidRPr="00541D2D">
              <w:rPr>
                <w:rFonts w:ascii="Arial" w:eastAsia="Times New Roman" w:hAnsi="Arial" w:cs="Arial"/>
                <w:color w:val="000000"/>
              </w:rPr>
              <w:t>gründung</w:t>
            </w:r>
            <w:r w:rsidR="00280603" w:rsidRPr="00541D2D">
              <w:rPr>
                <w:rFonts w:ascii="Arial" w:eastAsia="Times New Roman" w:hAnsi="Arial" w:cs="Arial"/>
                <w:color w:val="000000"/>
              </w:rPr>
              <w:t xml:space="preserve"> unter preußischer Führung erreichte und in der Folge als erster Reichskanzler das Deutsche Kaiserreich maßgeblich mitprägte.</w:t>
            </w:r>
          </w:p>
        </w:tc>
      </w:tr>
      <w:tr w:rsidR="00280603" w:rsidRPr="00541D2D" w14:paraId="2D280A70"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575FEB89" w14:textId="77777777" w:rsidR="00280603" w:rsidRPr="00541D2D" w:rsidRDefault="00280603" w:rsidP="00541D2D">
            <w:pPr>
              <w:pStyle w:val="TabellenInhalt"/>
              <w:spacing w:after="120"/>
              <w:rPr>
                <w:rFonts w:ascii="Arial" w:eastAsia="Zapf Dingbats" w:hAnsi="Arial" w:cs="Arial"/>
                <w:color w:val="000000"/>
                <w:sz w:val="22"/>
                <w:szCs w:val="22"/>
              </w:rPr>
            </w:pPr>
            <w:r w:rsidRPr="00541D2D">
              <w:rPr>
                <w:rFonts w:ascii="Arial" w:hAnsi="Arial" w:cs="Arial"/>
                <w:color w:val="000000"/>
                <w:sz w:val="22"/>
                <w:szCs w:val="22"/>
              </w:rPr>
              <w:t>Sozialgesetz</w:t>
            </w:r>
            <w:r w:rsidR="008D230A" w:rsidRPr="00541D2D">
              <w:rPr>
                <w:rFonts w:ascii="Arial" w:hAnsi="Arial" w:cs="Arial"/>
                <w:color w:val="000000"/>
                <w:sz w:val="22"/>
                <w:szCs w:val="22"/>
              </w:rPr>
              <w:t>-</w:t>
            </w:r>
            <w:r w:rsidRPr="00541D2D">
              <w:rPr>
                <w:rFonts w:ascii="Arial" w:hAnsi="Arial" w:cs="Arial"/>
                <w:color w:val="000000"/>
                <w:sz w:val="22"/>
                <w:szCs w:val="22"/>
              </w:rPr>
              <w:t>gebung</w:t>
            </w:r>
          </w:p>
        </w:tc>
        <w:tc>
          <w:tcPr>
            <w:tcW w:w="6946" w:type="dxa"/>
          </w:tcPr>
          <w:p w14:paraId="15DBD286" w14:textId="77777777" w:rsidR="00280603" w:rsidRPr="00541D2D" w:rsidRDefault="00280603" w:rsidP="00541D2D">
            <w:pPr>
              <w:pStyle w:val="TabellenInhalt"/>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41D2D">
              <w:rPr>
                <w:rFonts w:ascii="Arial" w:eastAsia="Calibri" w:hAnsi="Arial" w:cs="Arial"/>
                <w:color w:val="000000"/>
                <w:kern w:val="0"/>
                <w:sz w:val="22"/>
                <w:szCs w:val="22"/>
                <w:lang w:eastAsia="en-US" w:bidi="ar-SA"/>
              </w:rPr>
              <w:t>Einführung der Kranken-, Renten- und Unfallversicherung unter Reichskan</w:t>
            </w:r>
            <w:r w:rsidR="00C0326B" w:rsidRPr="00541D2D">
              <w:rPr>
                <w:rFonts w:ascii="Arial" w:eastAsia="Calibri" w:hAnsi="Arial" w:cs="Arial"/>
                <w:color w:val="000000"/>
                <w:kern w:val="0"/>
                <w:sz w:val="22"/>
                <w:szCs w:val="22"/>
                <w:lang w:eastAsia="en-US" w:bidi="ar-SA"/>
              </w:rPr>
              <w:t>zler Otto von Bismarck, um die S</w:t>
            </w:r>
            <w:r w:rsidRPr="00541D2D">
              <w:rPr>
                <w:rFonts w:ascii="Arial" w:eastAsia="Calibri" w:hAnsi="Arial" w:cs="Arial"/>
                <w:color w:val="000000"/>
                <w:kern w:val="0"/>
                <w:sz w:val="22"/>
                <w:szCs w:val="22"/>
                <w:lang w:eastAsia="en-US" w:bidi="ar-SA"/>
              </w:rPr>
              <w:t>oziale Frage zu entschärfen und dadurch zugleich den Wählerzuwachs der Sozialdemokraten zu stoppen; die Sozialgesetzgebung markiert den Beginn moderner staatlicher Sozialpolitik und hatte Vorbildcharakter für andere Länder.</w:t>
            </w:r>
          </w:p>
        </w:tc>
      </w:tr>
      <w:tr w:rsidR="00280603" w:rsidRPr="00541D2D" w14:paraId="096891A6"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74254785"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Reichstag</w:t>
            </w:r>
          </w:p>
        </w:tc>
        <w:tc>
          <w:tcPr>
            <w:tcW w:w="6946" w:type="dxa"/>
          </w:tcPr>
          <w:p w14:paraId="5535BB8A" w14:textId="77777777" w:rsidR="00280603" w:rsidRPr="00541D2D" w:rsidRDefault="00280603" w:rsidP="006676C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Ab 1871 </w:t>
            </w:r>
            <w:r w:rsidRPr="006676CE">
              <w:rPr>
                <w:rFonts w:ascii="Arial" w:eastAsia="Times New Roman" w:hAnsi="Arial" w:cs="Arial"/>
                <w:color w:val="000000"/>
              </w:rPr>
              <w:t>das gewählte Parlament</w:t>
            </w:r>
            <w:r w:rsidR="00BB394E">
              <w:rPr>
                <w:rFonts w:ascii="Arial" w:eastAsia="Times New Roman" w:hAnsi="Arial" w:cs="Arial"/>
                <w:color w:val="000000"/>
              </w:rPr>
              <w:t xml:space="preserve"> </w:t>
            </w:r>
            <w:r w:rsidRPr="00541D2D">
              <w:rPr>
                <w:rFonts w:ascii="Arial" w:eastAsia="Times New Roman" w:hAnsi="Arial" w:cs="Arial"/>
                <w:color w:val="000000"/>
              </w:rPr>
              <w:t>des Deutschen Kaiserreichs; das Reichstagsgebäude in Berlin ist heute Sitz des Deutschen Bundestags.</w:t>
            </w:r>
          </w:p>
        </w:tc>
      </w:tr>
    </w:tbl>
    <w:p w14:paraId="0BA85218" w14:textId="77777777" w:rsidR="009E5EC1" w:rsidRPr="00AE19A8" w:rsidRDefault="009E5EC1" w:rsidP="00AE19A8">
      <w:pPr>
        <w:spacing w:before="240" w:after="240"/>
        <w:rPr>
          <w:rFonts w:ascii="Arial" w:hAnsi="Arial" w:cs="Arial"/>
          <w:b/>
        </w:rPr>
      </w:pPr>
      <w:r w:rsidRPr="009E321E">
        <w:rPr>
          <w:rFonts w:ascii="Arial" w:hAnsi="Arial" w:cs="Arial"/>
          <w:b/>
        </w:rPr>
        <w:t>8.</w:t>
      </w:r>
      <w:r>
        <w:rPr>
          <w:rFonts w:ascii="Arial" w:hAnsi="Arial" w:cs="Arial"/>
          <w:b/>
        </w:rPr>
        <w:t>6</w:t>
      </w:r>
      <w:r w:rsidRPr="009E321E">
        <w:rPr>
          <w:rFonts w:ascii="Arial" w:hAnsi="Arial" w:cs="Arial"/>
          <w:b/>
        </w:rPr>
        <w:t xml:space="preserve"> </w:t>
      </w:r>
      <w:r w:rsidRPr="00AE19A8">
        <w:rPr>
          <w:rFonts w:ascii="Arial" w:hAnsi="Arial" w:cs="Arial"/>
          <w:b/>
          <w:u w:val="single"/>
        </w:rPr>
        <w:t>Imperialismus und Erster Weltkrieg</w:t>
      </w:r>
      <w:r w:rsidRPr="00AE19A8">
        <w:rPr>
          <w:rFonts w:ascii="Arial" w:hAnsi="Arial" w:cs="Arial"/>
          <w:b/>
        </w:rPr>
        <w:t xml:space="preserve"> </w:t>
      </w:r>
    </w:p>
    <w:tbl>
      <w:tblPr>
        <w:tblStyle w:val="Listentabelle4Akzent5"/>
        <w:tblW w:w="8931" w:type="dxa"/>
        <w:tblLayout w:type="fixed"/>
        <w:tblLook w:val="0000" w:firstRow="0" w:lastRow="0" w:firstColumn="0" w:lastColumn="0" w:noHBand="0" w:noVBand="0"/>
      </w:tblPr>
      <w:tblGrid>
        <w:gridCol w:w="1985"/>
        <w:gridCol w:w="6946"/>
      </w:tblGrid>
      <w:tr w:rsidR="009E5EC1" w:rsidRPr="00541D2D" w14:paraId="41C71E58"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53620C74" w14:textId="77777777" w:rsidR="009E5EC1" w:rsidRPr="00541D2D" w:rsidRDefault="009E5EC1" w:rsidP="00541D2D">
            <w:pPr>
              <w:spacing w:after="120"/>
              <w:rPr>
                <w:rFonts w:ascii="Arial" w:eastAsia="Times New Roman" w:hAnsi="Arial" w:cs="Arial"/>
                <w:bCs/>
                <w:color w:val="000000"/>
              </w:rPr>
            </w:pPr>
            <w:r w:rsidRPr="00541D2D">
              <w:rPr>
                <w:rFonts w:ascii="Arial" w:eastAsia="Times New Roman" w:hAnsi="Arial" w:cs="Arial"/>
                <w:color w:val="000000"/>
              </w:rPr>
              <w:t>1914–1918</w:t>
            </w:r>
          </w:p>
        </w:tc>
        <w:tc>
          <w:tcPr>
            <w:tcW w:w="6946" w:type="dxa"/>
          </w:tcPr>
          <w:p w14:paraId="73849EA5" w14:textId="77777777" w:rsidR="009E5EC1" w:rsidRPr="00541D2D" w:rsidRDefault="009E5EC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Erster Weltkrieg</w:t>
            </w:r>
            <w:r w:rsidR="00276533" w:rsidRPr="00541D2D">
              <w:rPr>
                <w:rFonts w:ascii="Arial" w:eastAsia="Times New Roman" w:hAnsi="Arial" w:cs="Arial"/>
                <w:bCs/>
                <w:color w:val="000000"/>
              </w:rPr>
              <w:t>.</w:t>
            </w:r>
          </w:p>
        </w:tc>
      </w:tr>
      <w:tr w:rsidR="009E5EC1" w:rsidRPr="00541D2D" w14:paraId="09CBA95A"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0EE4004C" w14:textId="77777777" w:rsidR="009E5EC1" w:rsidRPr="00541D2D" w:rsidRDefault="009E5EC1" w:rsidP="00541D2D">
            <w:pPr>
              <w:spacing w:after="120"/>
              <w:rPr>
                <w:rFonts w:ascii="Arial" w:eastAsia="Times New Roman" w:hAnsi="Arial" w:cs="Arial"/>
                <w:bCs/>
                <w:color w:val="000000"/>
              </w:rPr>
            </w:pPr>
            <w:r w:rsidRPr="00541D2D">
              <w:rPr>
                <w:rFonts w:ascii="Arial" w:eastAsia="Times New Roman" w:hAnsi="Arial" w:cs="Arial"/>
                <w:color w:val="000000"/>
              </w:rPr>
              <w:t>1917</w:t>
            </w:r>
          </w:p>
        </w:tc>
        <w:tc>
          <w:tcPr>
            <w:tcW w:w="6946" w:type="dxa"/>
          </w:tcPr>
          <w:p w14:paraId="5BEC0D6B" w14:textId="77777777" w:rsidR="009E5EC1" w:rsidRPr="00541D2D" w:rsidRDefault="009E5EC1"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Kriegseintritt der USA</w:t>
            </w:r>
            <w:r w:rsidRPr="00541D2D">
              <w:rPr>
                <w:rFonts w:ascii="Arial" w:eastAsia="Times New Roman" w:hAnsi="Arial" w:cs="Arial"/>
                <w:bCs/>
                <w:color w:val="000000"/>
              </w:rPr>
              <w:t xml:space="preserve"> und Russische Revolution</w:t>
            </w:r>
            <w:r w:rsidR="00276533" w:rsidRPr="00541D2D">
              <w:rPr>
                <w:rFonts w:ascii="Arial" w:eastAsia="Times New Roman" w:hAnsi="Arial" w:cs="Arial"/>
                <w:bCs/>
                <w:color w:val="000000"/>
              </w:rPr>
              <w:t>.</w:t>
            </w:r>
            <w:r w:rsidRPr="00541D2D">
              <w:rPr>
                <w:rFonts w:ascii="Arial" w:eastAsia="Times New Roman" w:hAnsi="Arial" w:cs="Arial"/>
                <w:color w:val="000000"/>
              </w:rPr>
              <w:t xml:space="preserve"> </w:t>
            </w:r>
          </w:p>
        </w:tc>
      </w:tr>
    </w:tbl>
    <w:p w14:paraId="652C8F40" w14:textId="77777777" w:rsidR="009E5EC1" w:rsidRPr="009E5EC1" w:rsidRDefault="009E5EC1" w:rsidP="009E5EC1">
      <w:pPr>
        <w:rPr>
          <w:rFonts w:ascii="Arial" w:hAnsi="Arial" w:cs="Arial"/>
          <w:b/>
        </w:rPr>
      </w:pPr>
    </w:p>
    <w:tbl>
      <w:tblPr>
        <w:tblStyle w:val="Listentabelle4Akzent5"/>
        <w:tblW w:w="8931" w:type="dxa"/>
        <w:tblLayout w:type="fixed"/>
        <w:tblLook w:val="0000" w:firstRow="0" w:lastRow="0" w:firstColumn="0" w:lastColumn="0" w:noHBand="0" w:noVBand="0"/>
      </w:tblPr>
      <w:tblGrid>
        <w:gridCol w:w="1985"/>
        <w:gridCol w:w="6946"/>
      </w:tblGrid>
      <w:tr w:rsidR="009E5EC1" w:rsidRPr="00541D2D" w14:paraId="234DC598"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798074DF" w14:textId="77777777" w:rsidR="009E5EC1" w:rsidRPr="00541D2D" w:rsidRDefault="009E5EC1" w:rsidP="00541D2D">
            <w:pPr>
              <w:spacing w:after="120" w:line="240" w:lineRule="auto"/>
              <w:rPr>
                <w:rFonts w:ascii="Arial" w:eastAsia="Times New Roman" w:hAnsi="Arial" w:cs="Arial"/>
                <w:color w:val="000000"/>
              </w:rPr>
            </w:pPr>
            <w:r w:rsidRPr="00541D2D">
              <w:rPr>
                <w:rFonts w:ascii="Arial" w:eastAsia="Times New Roman" w:hAnsi="Arial" w:cs="Arial"/>
                <w:color w:val="000000"/>
              </w:rPr>
              <w:t>Imperialismus</w:t>
            </w:r>
          </w:p>
        </w:tc>
        <w:tc>
          <w:tcPr>
            <w:tcW w:w="6946" w:type="dxa"/>
          </w:tcPr>
          <w:p w14:paraId="50107B0F" w14:textId="7B863B3B" w:rsidR="009E5EC1" w:rsidRPr="00541D2D" w:rsidRDefault="009E5EC1"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Streben von Staaten nach weltweiter politischer Machtausdehnung und wirtschaftlichem Einfluss</w:t>
            </w:r>
            <w:r w:rsidR="00C45CB9" w:rsidRPr="00541D2D">
              <w:rPr>
                <w:rFonts w:ascii="Arial" w:eastAsia="Times New Roman" w:hAnsi="Arial" w:cs="Arial"/>
                <w:color w:val="000000"/>
              </w:rPr>
              <w:t xml:space="preserve"> im ausgehenden 19. und beginnenden 20. Jh.</w:t>
            </w:r>
            <w:r w:rsidRPr="00541D2D">
              <w:rPr>
                <w:rFonts w:ascii="Arial" w:eastAsia="Times New Roman" w:hAnsi="Arial" w:cs="Arial"/>
                <w:color w:val="000000"/>
              </w:rPr>
              <w:t>, z. B. durch die Gründung von Kolonien; dabei spi</w:t>
            </w:r>
            <w:r w:rsidR="00C4327C" w:rsidRPr="00541D2D">
              <w:rPr>
                <w:rFonts w:ascii="Arial" w:eastAsia="Times New Roman" w:hAnsi="Arial" w:cs="Arial"/>
                <w:color w:val="000000"/>
              </w:rPr>
              <w:t>elten auch religiöses und kulturelles Sendung</w:t>
            </w:r>
            <w:r w:rsidR="00276533" w:rsidRPr="00541D2D">
              <w:rPr>
                <w:rFonts w:ascii="Arial" w:eastAsia="Times New Roman" w:hAnsi="Arial" w:cs="Arial"/>
                <w:color w:val="000000"/>
              </w:rPr>
              <w:t>sbewusstsein sowie rassistische Einstellungen</w:t>
            </w:r>
            <w:r w:rsidR="00C4327C" w:rsidRPr="00541D2D">
              <w:rPr>
                <w:rFonts w:ascii="Arial" w:eastAsia="Times New Roman" w:hAnsi="Arial" w:cs="Arial"/>
                <w:color w:val="000000"/>
              </w:rPr>
              <w:t xml:space="preserve"> </w:t>
            </w:r>
            <w:r w:rsidRPr="00541D2D">
              <w:rPr>
                <w:rFonts w:ascii="Arial" w:eastAsia="Times New Roman" w:hAnsi="Arial" w:cs="Arial"/>
                <w:color w:val="000000"/>
              </w:rPr>
              <w:t>eine Rolle.</w:t>
            </w:r>
            <w:r w:rsidR="00C45CB9" w:rsidRPr="00541D2D">
              <w:rPr>
                <w:rFonts w:ascii="Arial" w:eastAsia="Times New Roman" w:hAnsi="Arial" w:cs="Arial"/>
                <w:color w:val="000000"/>
              </w:rPr>
              <w:t xml:space="preserve"> </w:t>
            </w:r>
          </w:p>
        </w:tc>
      </w:tr>
      <w:tr w:rsidR="009E5EC1" w:rsidRPr="00541D2D" w14:paraId="6E0F2FB2" w14:textId="77777777" w:rsidTr="00FB1E5B">
        <w:tc>
          <w:tcPr>
            <w:cnfStyle w:val="000010000000" w:firstRow="0" w:lastRow="0" w:firstColumn="0" w:lastColumn="0" w:oddVBand="1" w:evenVBand="0" w:oddHBand="0" w:evenHBand="0" w:firstRowFirstColumn="0" w:firstRowLastColumn="0" w:lastRowFirstColumn="0" w:lastRowLastColumn="0"/>
            <w:tcW w:w="1985" w:type="dxa"/>
          </w:tcPr>
          <w:p w14:paraId="79A21535" w14:textId="77777777" w:rsidR="009E5EC1" w:rsidRPr="00541D2D" w:rsidRDefault="009E5EC1" w:rsidP="00541D2D">
            <w:pPr>
              <w:spacing w:after="120" w:line="240" w:lineRule="auto"/>
              <w:rPr>
                <w:rFonts w:ascii="Arial" w:eastAsia="Times New Roman" w:hAnsi="Arial" w:cs="Arial"/>
                <w:color w:val="000000"/>
              </w:rPr>
            </w:pPr>
            <w:r w:rsidRPr="00541D2D">
              <w:rPr>
                <w:rFonts w:ascii="Arial" w:eastAsia="Times New Roman" w:hAnsi="Arial" w:cs="Arial"/>
                <w:color w:val="000000"/>
              </w:rPr>
              <w:t>Vertrag von Versailles</w:t>
            </w:r>
          </w:p>
        </w:tc>
        <w:tc>
          <w:tcPr>
            <w:tcW w:w="6946" w:type="dxa"/>
          </w:tcPr>
          <w:p w14:paraId="616EADD2" w14:textId="44D74012" w:rsidR="007E1E8E" w:rsidRPr="00541D2D" w:rsidRDefault="009E5EC1" w:rsidP="0089118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1919 geschlossener Friedensvertrag, der den Ersten Weltkrieg beendete. Die Siegermächte schrieben u.</w:t>
            </w:r>
            <w:r w:rsidR="00891180">
              <w:rPr>
                <w:rFonts w:ascii="Arial" w:eastAsia="Times New Roman" w:hAnsi="Arial" w:cs="Arial"/>
                <w:color w:val="000000"/>
              </w:rPr>
              <w:t> </w:t>
            </w:r>
            <w:r w:rsidRPr="00541D2D">
              <w:rPr>
                <w:rFonts w:ascii="Arial" w:eastAsia="Times New Roman" w:hAnsi="Arial" w:cs="Arial"/>
                <w:color w:val="000000"/>
              </w:rPr>
              <w:t>a. die alleinige Kriegsschuld Deutschlands fest und verfügten Gebietsabtretungen, militärische Beschränkungen und Reparationszahlungen.</w:t>
            </w:r>
          </w:p>
        </w:tc>
      </w:tr>
    </w:tbl>
    <w:p w14:paraId="57A5BAC5" w14:textId="77777777" w:rsidR="00B92E45" w:rsidRPr="00301955" w:rsidRDefault="000A02E1" w:rsidP="009E3F95">
      <w:pPr>
        <w:rPr>
          <w:rFonts w:ascii="Arial" w:hAnsi="Arial" w:cs="Arial"/>
          <w:b/>
          <w:sz w:val="36"/>
          <w:szCs w:val="36"/>
        </w:rPr>
      </w:pPr>
      <w:r>
        <w:rPr>
          <w:rFonts w:ascii="Arial" w:hAnsi="Arial" w:cs="Arial"/>
          <w:bCs/>
        </w:rPr>
        <w:br w:type="page"/>
      </w:r>
      <w:r w:rsidR="00B92E45" w:rsidRPr="00301955">
        <w:rPr>
          <w:rFonts w:ascii="Arial" w:hAnsi="Arial" w:cs="Arial"/>
          <w:b/>
          <w:sz w:val="36"/>
          <w:szCs w:val="36"/>
        </w:rPr>
        <w:lastRenderedPageBreak/>
        <w:t xml:space="preserve">9. Jahrgangsstufe </w:t>
      </w:r>
    </w:p>
    <w:p w14:paraId="0BFB0231" w14:textId="77777777" w:rsidR="00B92E45" w:rsidRPr="003803F9" w:rsidRDefault="00B92E45" w:rsidP="003803F9">
      <w:pPr>
        <w:spacing w:before="240" w:after="240"/>
        <w:rPr>
          <w:rFonts w:ascii="Arial" w:hAnsi="Arial" w:cs="Arial"/>
          <w:b/>
          <w:u w:val="single"/>
        </w:rPr>
      </w:pPr>
      <w:r w:rsidRPr="009E321E">
        <w:rPr>
          <w:rFonts w:ascii="Arial" w:hAnsi="Arial" w:cs="Arial"/>
          <w:b/>
        </w:rPr>
        <w:t xml:space="preserve">9.1 </w:t>
      </w:r>
      <w:r w:rsidRPr="00301955">
        <w:rPr>
          <w:rFonts w:ascii="Arial" w:hAnsi="Arial" w:cs="Arial"/>
          <w:b/>
          <w:u w:val="single"/>
        </w:rPr>
        <w:t xml:space="preserve">Weimarer Republik </w:t>
      </w:r>
      <w:r w:rsidR="00A42098">
        <w:rPr>
          <w:rFonts w:ascii="Arial" w:hAnsi="Arial" w:cs="Arial"/>
          <w:b/>
          <w:u w:val="single"/>
        </w:rPr>
        <w:t xml:space="preserve">– die erste deutsche Demokratie </w:t>
      </w:r>
    </w:p>
    <w:tbl>
      <w:tblPr>
        <w:tblStyle w:val="Listentabelle4Akzent5"/>
        <w:tblW w:w="9001" w:type="dxa"/>
        <w:tblLook w:val="0000" w:firstRow="0" w:lastRow="0" w:firstColumn="0" w:lastColumn="0" w:noHBand="0" w:noVBand="0"/>
      </w:tblPr>
      <w:tblGrid>
        <w:gridCol w:w="2197"/>
        <w:gridCol w:w="6804"/>
      </w:tblGrid>
      <w:tr w:rsidR="009E3F95" w:rsidRPr="00541D2D" w14:paraId="5A2B600D"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78FD77C"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1918</w:t>
            </w:r>
          </w:p>
        </w:tc>
        <w:tc>
          <w:tcPr>
            <w:tcW w:w="6804" w:type="dxa"/>
          </w:tcPr>
          <w:p w14:paraId="244A870A" w14:textId="77777777" w:rsidR="009E3F95" w:rsidRPr="00541D2D" w:rsidRDefault="009E3F9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Novemberrevolution in Deutschland; 9. November: Abdankung des Kaisers und Ausrufung der Republik.  </w:t>
            </w:r>
          </w:p>
        </w:tc>
      </w:tr>
      <w:tr w:rsidR="009E3F95" w:rsidRPr="00541D2D" w14:paraId="38A93E00"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4D10AF42"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1923</w:t>
            </w:r>
          </w:p>
        </w:tc>
        <w:tc>
          <w:tcPr>
            <w:tcW w:w="6804" w:type="dxa"/>
          </w:tcPr>
          <w:p w14:paraId="14205D55" w14:textId="77777777" w:rsidR="009E3F95" w:rsidRPr="00541D2D" w:rsidRDefault="009E3F9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Krisenjahr der Weimarer Republik, u. a. Hitlerputsch.</w:t>
            </w:r>
          </w:p>
        </w:tc>
      </w:tr>
      <w:tr w:rsidR="009E3F95" w:rsidRPr="00541D2D" w14:paraId="7CC6DEF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4FBC61B6"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1929</w:t>
            </w:r>
          </w:p>
        </w:tc>
        <w:tc>
          <w:tcPr>
            <w:tcW w:w="6804" w:type="dxa"/>
          </w:tcPr>
          <w:p w14:paraId="08FD698C" w14:textId="77777777" w:rsidR="009E3F95" w:rsidRPr="00541D2D" w:rsidRDefault="009E3F95"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Beginn der Weltwirtschaftskrise.</w:t>
            </w:r>
          </w:p>
        </w:tc>
      </w:tr>
      <w:tr w:rsidR="009E3F95" w:rsidRPr="00541D2D" w14:paraId="5243FBA7"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7463E7DE"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30. Januar 1933</w:t>
            </w:r>
          </w:p>
        </w:tc>
        <w:tc>
          <w:tcPr>
            <w:tcW w:w="6804" w:type="dxa"/>
          </w:tcPr>
          <w:p w14:paraId="37C31687" w14:textId="77777777" w:rsidR="009E3F95" w:rsidRPr="00541D2D" w:rsidRDefault="009E3F9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Ernennung Adolf Hitlers zum Reichskanzler.</w:t>
            </w:r>
          </w:p>
        </w:tc>
      </w:tr>
    </w:tbl>
    <w:p w14:paraId="151A21DE" w14:textId="77777777" w:rsidR="00A42098" w:rsidRDefault="00A42098"/>
    <w:tbl>
      <w:tblPr>
        <w:tblStyle w:val="Listentabelle4Akzent5"/>
        <w:tblW w:w="9001" w:type="dxa"/>
        <w:tblLook w:val="0000" w:firstRow="0" w:lastRow="0" w:firstColumn="0" w:lastColumn="0" w:noHBand="0" w:noVBand="0"/>
      </w:tblPr>
      <w:tblGrid>
        <w:gridCol w:w="2197"/>
        <w:gridCol w:w="6804"/>
      </w:tblGrid>
      <w:tr w:rsidR="009E3F95" w:rsidRPr="00541D2D" w14:paraId="23FBDAD2"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26920037"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Weimarer Republik</w:t>
            </w:r>
          </w:p>
        </w:tc>
        <w:tc>
          <w:tcPr>
            <w:tcW w:w="6804" w:type="dxa"/>
          </w:tcPr>
          <w:p w14:paraId="4A1F0B28" w14:textId="77777777" w:rsidR="009E3F95" w:rsidRPr="00541D2D" w:rsidRDefault="009E3F9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Erste parlamentarische Demokratie in Deutschland zwischen 1918 und 1933.</w:t>
            </w:r>
          </w:p>
        </w:tc>
      </w:tr>
      <w:tr w:rsidR="009E3F95" w:rsidRPr="00541D2D" w14:paraId="595E11C8"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1006633D"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Weimarer Reichsverfassung</w:t>
            </w:r>
          </w:p>
        </w:tc>
        <w:tc>
          <w:tcPr>
            <w:tcW w:w="6804" w:type="dxa"/>
          </w:tcPr>
          <w:p w14:paraId="6019D06F" w14:textId="77777777" w:rsidR="009E3F95" w:rsidRPr="00541D2D" w:rsidRDefault="009E3F95" w:rsidP="0089118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Verfassung der ersten deutschen Republik von 1919; Kennzeichen u.</w:t>
            </w:r>
            <w:r w:rsidR="00891180">
              <w:rPr>
                <w:rFonts w:ascii="Arial" w:eastAsia="Times New Roman" w:hAnsi="Arial" w:cs="Arial"/>
                <w:color w:val="000000"/>
              </w:rPr>
              <w:t> </w:t>
            </w:r>
            <w:r w:rsidRPr="00541D2D">
              <w:rPr>
                <w:rFonts w:ascii="Arial" w:eastAsia="Times New Roman" w:hAnsi="Arial" w:cs="Arial"/>
                <w:color w:val="000000"/>
              </w:rPr>
              <w:t>a.: parlamentarische Demokratie, starke Stellung des Reichspräsidenten, erstmaliges Frauenwahlrecht.</w:t>
            </w:r>
          </w:p>
        </w:tc>
      </w:tr>
    </w:tbl>
    <w:p w14:paraId="08DD0F3C" w14:textId="77777777" w:rsidR="00B92E45" w:rsidRPr="00301955" w:rsidRDefault="00B92E45" w:rsidP="007F722C">
      <w:pPr>
        <w:spacing w:before="240" w:after="360"/>
        <w:rPr>
          <w:rFonts w:ascii="Arial" w:hAnsi="Arial" w:cs="Arial"/>
          <w:b/>
          <w:u w:val="single"/>
        </w:rPr>
      </w:pPr>
      <w:r w:rsidRPr="009E321E">
        <w:rPr>
          <w:rFonts w:ascii="Arial" w:hAnsi="Arial" w:cs="Arial"/>
          <w:b/>
        </w:rPr>
        <w:t xml:space="preserve">9.2 </w:t>
      </w:r>
      <w:r w:rsidRPr="00301955">
        <w:rPr>
          <w:rFonts w:ascii="Arial" w:hAnsi="Arial" w:cs="Arial"/>
          <w:b/>
          <w:u w:val="single"/>
        </w:rPr>
        <w:t>Nationalsozialismus</w:t>
      </w:r>
      <w:r w:rsidR="00A42098">
        <w:rPr>
          <w:rFonts w:ascii="Arial" w:hAnsi="Arial" w:cs="Arial"/>
          <w:b/>
          <w:u w:val="single"/>
        </w:rPr>
        <w:t xml:space="preserve">, </w:t>
      </w:r>
      <w:r w:rsidRPr="00301955">
        <w:rPr>
          <w:rFonts w:ascii="Arial" w:hAnsi="Arial" w:cs="Arial"/>
          <w:b/>
          <w:u w:val="single"/>
        </w:rPr>
        <w:t xml:space="preserve">Zweiter Weltkrieg </w:t>
      </w:r>
      <w:r w:rsidR="00A42098">
        <w:rPr>
          <w:rFonts w:ascii="Arial" w:hAnsi="Arial" w:cs="Arial"/>
          <w:b/>
          <w:u w:val="single"/>
        </w:rPr>
        <w:t>und Holocau</w:t>
      </w:r>
      <w:r w:rsidR="006F50DB">
        <w:rPr>
          <w:rFonts w:ascii="Arial" w:hAnsi="Arial" w:cs="Arial"/>
          <w:b/>
          <w:u w:val="single"/>
        </w:rPr>
        <w:t>s</w:t>
      </w:r>
      <w:r w:rsidR="00A42098">
        <w:rPr>
          <w:rFonts w:ascii="Arial" w:hAnsi="Arial" w:cs="Arial"/>
          <w:b/>
          <w:u w:val="single"/>
        </w:rPr>
        <w:t>t</w:t>
      </w:r>
    </w:p>
    <w:tbl>
      <w:tblPr>
        <w:tblStyle w:val="Listentabelle4Akzent5"/>
        <w:tblW w:w="9001" w:type="dxa"/>
        <w:tblLook w:val="0000" w:firstRow="0" w:lastRow="0" w:firstColumn="0" w:lastColumn="0" w:noHBand="0" w:noVBand="0"/>
      </w:tblPr>
      <w:tblGrid>
        <w:gridCol w:w="2197"/>
        <w:gridCol w:w="6804"/>
      </w:tblGrid>
      <w:tr w:rsidR="00B92E45" w:rsidRPr="00541D2D" w14:paraId="68603BA9"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239E21A7" w14:textId="77777777" w:rsidR="00B92E45" w:rsidRPr="00541D2D" w:rsidRDefault="00B92E45" w:rsidP="007F722C">
            <w:pPr>
              <w:spacing w:after="360" w:line="240" w:lineRule="auto"/>
              <w:rPr>
                <w:rFonts w:ascii="Arial" w:eastAsia="Times New Roman" w:hAnsi="Arial" w:cs="Arial"/>
                <w:color w:val="000000"/>
              </w:rPr>
            </w:pPr>
            <w:r w:rsidRPr="00541D2D">
              <w:rPr>
                <w:rFonts w:ascii="Arial" w:eastAsia="Times New Roman" w:hAnsi="Arial" w:cs="Arial"/>
                <w:color w:val="000000"/>
              </w:rPr>
              <w:t>9.</w:t>
            </w:r>
            <w:r w:rsidR="00853FD9" w:rsidRPr="00541D2D">
              <w:rPr>
                <w:rFonts w:ascii="Arial" w:eastAsia="Times New Roman" w:hAnsi="Arial" w:cs="Arial"/>
                <w:color w:val="000000"/>
              </w:rPr>
              <w:t xml:space="preserve"> November </w:t>
            </w:r>
            <w:r w:rsidRPr="00541D2D">
              <w:rPr>
                <w:rFonts w:ascii="Arial" w:eastAsia="Times New Roman" w:hAnsi="Arial" w:cs="Arial"/>
                <w:color w:val="000000"/>
              </w:rPr>
              <w:t>1938</w:t>
            </w:r>
          </w:p>
        </w:tc>
        <w:tc>
          <w:tcPr>
            <w:tcW w:w="6804" w:type="dxa"/>
          </w:tcPr>
          <w:p w14:paraId="047DC7A2" w14:textId="77777777" w:rsidR="00B92E45" w:rsidRPr="00541D2D" w:rsidRDefault="00547323" w:rsidP="00891180">
            <w:pPr>
              <w:spacing w:after="36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Novemberpogrome: </w:t>
            </w:r>
            <w:r w:rsidR="00276533" w:rsidRPr="00541D2D">
              <w:rPr>
                <w:rFonts w:ascii="Arial" w:eastAsia="Times New Roman" w:hAnsi="Arial" w:cs="Arial"/>
                <w:color w:val="000000"/>
              </w:rPr>
              <w:t xml:space="preserve">Vom NS-Regime organisierte und gesteuerte </w:t>
            </w:r>
            <w:r w:rsidRPr="00541D2D">
              <w:rPr>
                <w:rFonts w:ascii="Arial" w:eastAsia="Times New Roman" w:hAnsi="Arial" w:cs="Arial"/>
                <w:color w:val="000000"/>
              </w:rPr>
              <w:t xml:space="preserve">Gewaltmaßnahmen gegen jüdische Deutsche, in deren Verlauf es u. a. zu Morden </w:t>
            </w:r>
            <w:r w:rsidR="00806EFE" w:rsidRPr="00541D2D">
              <w:rPr>
                <w:rFonts w:ascii="Arial" w:eastAsia="Times New Roman" w:hAnsi="Arial" w:cs="Arial"/>
                <w:color w:val="000000"/>
              </w:rPr>
              <w:t xml:space="preserve">und gewaltsamen Übergriffen </w:t>
            </w:r>
            <w:r w:rsidRPr="00541D2D">
              <w:rPr>
                <w:rFonts w:ascii="Arial" w:eastAsia="Times New Roman" w:hAnsi="Arial" w:cs="Arial"/>
                <w:color w:val="000000"/>
              </w:rPr>
              <w:t xml:space="preserve">kam, zahlreiche Synagogen und Geschäfte in jüdischem Besitz zerstört wurden und tausende </w:t>
            </w:r>
            <w:r w:rsidR="00891180">
              <w:rPr>
                <w:rFonts w:ascii="Arial" w:eastAsia="Times New Roman" w:hAnsi="Arial" w:cs="Arial"/>
                <w:color w:val="000000"/>
              </w:rPr>
              <w:t>Juden</w:t>
            </w:r>
            <w:r w:rsidRPr="00541D2D">
              <w:rPr>
                <w:rFonts w:ascii="Arial" w:eastAsia="Times New Roman" w:hAnsi="Arial" w:cs="Arial"/>
                <w:color w:val="000000"/>
              </w:rPr>
              <w:t xml:space="preserve"> in Konzentrationslager verschleppt wurden.</w:t>
            </w:r>
            <w:r w:rsidR="00B92E45" w:rsidRPr="00541D2D">
              <w:rPr>
                <w:rFonts w:ascii="Arial" w:eastAsia="Times New Roman" w:hAnsi="Arial" w:cs="Arial"/>
                <w:color w:val="000000"/>
              </w:rPr>
              <w:t xml:space="preserve"> </w:t>
            </w:r>
          </w:p>
        </w:tc>
      </w:tr>
      <w:tr w:rsidR="00B92E45" w:rsidRPr="00541D2D" w14:paraId="00FFCC17"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4EDDA9DF"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1939</w:t>
            </w:r>
            <w:r w:rsidR="00853FD9" w:rsidRPr="00541D2D">
              <w:rPr>
                <w:rFonts w:ascii="Arial" w:eastAsia="Times New Roman" w:hAnsi="Arial" w:cs="Arial"/>
                <w:color w:val="000000"/>
              </w:rPr>
              <w:t>–1945</w:t>
            </w:r>
          </w:p>
        </w:tc>
        <w:tc>
          <w:tcPr>
            <w:tcW w:w="6804" w:type="dxa"/>
          </w:tcPr>
          <w:p w14:paraId="28CAA3EF" w14:textId="77777777" w:rsidR="00B92E45" w:rsidRPr="00541D2D" w:rsidRDefault="00B92E4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Zweite</w:t>
            </w:r>
            <w:r w:rsidR="00853FD9" w:rsidRPr="00541D2D">
              <w:rPr>
                <w:rFonts w:ascii="Arial" w:eastAsia="Times New Roman" w:hAnsi="Arial" w:cs="Arial"/>
                <w:color w:val="000000"/>
              </w:rPr>
              <w:t>r</w:t>
            </w:r>
            <w:r w:rsidRPr="00541D2D">
              <w:rPr>
                <w:rFonts w:ascii="Arial" w:eastAsia="Times New Roman" w:hAnsi="Arial" w:cs="Arial"/>
                <w:color w:val="000000"/>
              </w:rPr>
              <w:t xml:space="preserve"> Weltkrieg</w:t>
            </w:r>
            <w:r w:rsidR="00547323" w:rsidRPr="00541D2D">
              <w:rPr>
                <w:rFonts w:ascii="Arial" w:eastAsia="Times New Roman" w:hAnsi="Arial" w:cs="Arial"/>
                <w:color w:val="000000"/>
              </w:rPr>
              <w:t>.</w:t>
            </w:r>
          </w:p>
        </w:tc>
      </w:tr>
      <w:tr w:rsidR="00B92E45" w:rsidRPr="00541D2D" w14:paraId="04BD4524"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0452DAC"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20. Juli 1944</w:t>
            </w:r>
          </w:p>
        </w:tc>
        <w:tc>
          <w:tcPr>
            <w:tcW w:w="6804" w:type="dxa"/>
          </w:tcPr>
          <w:p w14:paraId="28F61CD8" w14:textId="77777777" w:rsidR="00B92E45" w:rsidRPr="00541D2D" w:rsidRDefault="00B92E45"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Attentat auf Hitler durch den militärischen Widerstandskreis um Graf </w:t>
            </w:r>
            <w:r w:rsidR="00806EFE" w:rsidRPr="00541D2D">
              <w:rPr>
                <w:rFonts w:ascii="Arial" w:eastAsia="Times New Roman" w:hAnsi="Arial" w:cs="Arial"/>
                <w:color w:val="000000"/>
              </w:rPr>
              <w:t xml:space="preserve">von </w:t>
            </w:r>
            <w:r w:rsidRPr="00541D2D">
              <w:rPr>
                <w:rFonts w:ascii="Arial" w:eastAsia="Times New Roman" w:hAnsi="Arial" w:cs="Arial"/>
                <w:color w:val="000000"/>
              </w:rPr>
              <w:t>Stauffenberg.</w:t>
            </w:r>
          </w:p>
        </w:tc>
      </w:tr>
      <w:tr w:rsidR="00853FD9" w:rsidRPr="00541D2D" w14:paraId="695894DD" w14:textId="77777777" w:rsidTr="00FB1E5B">
        <w:tc>
          <w:tcPr>
            <w:cnfStyle w:val="000010000000" w:firstRow="0" w:lastRow="0" w:firstColumn="0" w:lastColumn="0" w:oddVBand="1" w:evenVBand="0" w:oddHBand="0" w:evenHBand="0" w:firstRowFirstColumn="0" w:firstRowLastColumn="0" w:lastRowFirstColumn="0" w:lastRowLastColumn="0"/>
            <w:tcW w:w="2197" w:type="dxa"/>
          </w:tcPr>
          <w:p w14:paraId="6C12322B" w14:textId="77777777" w:rsidR="00853FD9" w:rsidRPr="00541D2D" w:rsidRDefault="00853FD9" w:rsidP="00541D2D">
            <w:pPr>
              <w:spacing w:after="120" w:line="240" w:lineRule="auto"/>
              <w:rPr>
                <w:rFonts w:ascii="Arial" w:eastAsia="Times New Roman" w:hAnsi="Arial" w:cs="Arial"/>
                <w:color w:val="000000"/>
              </w:rPr>
            </w:pPr>
            <w:r w:rsidRPr="00541D2D">
              <w:rPr>
                <w:rFonts w:ascii="Arial" w:eastAsia="Times New Roman" w:hAnsi="Arial" w:cs="Arial"/>
                <w:color w:val="000000"/>
              </w:rPr>
              <w:t>8./9. Mai 1945</w:t>
            </w:r>
          </w:p>
        </w:tc>
        <w:tc>
          <w:tcPr>
            <w:tcW w:w="6804" w:type="dxa"/>
          </w:tcPr>
          <w:p w14:paraId="111B8F63" w14:textId="77777777" w:rsidR="00853FD9" w:rsidRPr="00541D2D" w:rsidRDefault="006F50DB"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w:t>
            </w:r>
            <w:r w:rsidR="00853FD9" w:rsidRPr="00541D2D">
              <w:rPr>
                <w:rFonts w:ascii="Arial" w:eastAsia="Times New Roman" w:hAnsi="Arial" w:cs="Arial"/>
                <w:color w:val="000000"/>
              </w:rPr>
              <w:t>edingungslose Kapitulation Deutschlands</w:t>
            </w:r>
            <w:r w:rsidR="00891180">
              <w:rPr>
                <w:rFonts w:ascii="Arial" w:eastAsia="Times New Roman" w:hAnsi="Arial" w:cs="Arial"/>
                <w:color w:val="000000"/>
              </w:rPr>
              <w:t>.</w:t>
            </w:r>
          </w:p>
        </w:tc>
      </w:tr>
    </w:tbl>
    <w:p w14:paraId="0653E291" w14:textId="77777777" w:rsidR="00853FD9" w:rsidRPr="00FB1E5B" w:rsidRDefault="00853FD9"/>
    <w:tbl>
      <w:tblPr>
        <w:tblStyle w:val="Listentabelle4Akzent5"/>
        <w:tblW w:w="9001" w:type="dxa"/>
        <w:tblLook w:val="0000" w:firstRow="0" w:lastRow="0" w:firstColumn="0" w:lastColumn="0" w:noHBand="0" w:noVBand="0"/>
      </w:tblPr>
      <w:tblGrid>
        <w:gridCol w:w="2209"/>
        <w:gridCol w:w="6792"/>
      </w:tblGrid>
      <w:tr w:rsidR="00B92E45" w:rsidRPr="00541D2D" w14:paraId="0B15A03F"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5B2786F4"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Nationalsozialismus</w:t>
            </w:r>
          </w:p>
        </w:tc>
        <w:tc>
          <w:tcPr>
            <w:tcW w:w="6792" w:type="dxa"/>
          </w:tcPr>
          <w:p w14:paraId="167113E9" w14:textId="77777777" w:rsidR="00B92E45" w:rsidRPr="00541D2D"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Extremistische Ideologie, die die Grundlage des national</w:t>
            </w:r>
            <w:r w:rsidR="00806EFE" w:rsidRPr="00541D2D">
              <w:rPr>
                <w:rFonts w:ascii="Arial" w:eastAsia="Times New Roman" w:hAnsi="Arial" w:cs="Arial"/>
                <w:color w:val="000000"/>
              </w:rPr>
              <w:t>-</w:t>
            </w:r>
            <w:r w:rsidRPr="00541D2D">
              <w:rPr>
                <w:rFonts w:ascii="Arial" w:eastAsia="Times New Roman" w:hAnsi="Arial" w:cs="Arial"/>
                <w:color w:val="000000"/>
              </w:rPr>
              <w:t>sozialistischen Staates bildete. Kennzeichen dieser Ideologie sind u.</w:t>
            </w:r>
            <w:r w:rsidR="00806EFE" w:rsidRPr="00541D2D">
              <w:rPr>
                <w:rFonts w:ascii="Arial" w:eastAsia="Times New Roman" w:hAnsi="Arial" w:cs="Arial"/>
                <w:color w:val="000000"/>
              </w:rPr>
              <w:t> </w:t>
            </w:r>
            <w:r w:rsidRPr="00541D2D">
              <w:rPr>
                <w:rFonts w:ascii="Arial" w:eastAsia="Times New Roman" w:hAnsi="Arial" w:cs="Arial"/>
                <w:color w:val="000000"/>
              </w:rPr>
              <w:t>a.: Rassismus, Antisemitismus</w:t>
            </w:r>
            <w:r w:rsidR="006F50DB" w:rsidRPr="00541D2D">
              <w:rPr>
                <w:rFonts w:ascii="Arial" w:eastAsia="Times New Roman" w:hAnsi="Arial" w:cs="Arial"/>
                <w:color w:val="000000"/>
              </w:rPr>
              <w:t xml:space="preserve"> sowie </w:t>
            </w:r>
            <w:r w:rsidRPr="00541D2D">
              <w:rPr>
                <w:rFonts w:ascii="Arial" w:eastAsia="Times New Roman" w:hAnsi="Arial" w:cs="Arial"/>
                <w:color w:val="000000"/>
              </w:rPr>
              <w:t xml:space="preserve">Nationalismus, </w:t>
            </w:r>
            <w:r w:rsidR="006F50DB" w:rsidRPr="00541D2D">
              <w:rPr>
                <w:rFonts w:ascii="Arial" w:eastAsia="Times New Roman" w:hAnsi="Arial" w:cs="Arial"/>
                <w:color w:val="000000"/>
              </w:rPr>
              <w:t xml:space="preserve">das </w:t>
            </w:r>
            <w:r w:rsidRPr="00541D2D">
              <w:rPr>
                <w:rFonts w:ascii="Arial" w:eastAsia="Times New Roman" w:hAnsi="Arial" w:cs="Arial"/>
                <w:color w:val="000000"/>
              </w:rPr>
              <w:t xml:space="preserve">Führerprinzip, </w:t>
            </w:r>
            <w:r w:rsidR="006F50DB" w:rsidRPr="00541D2D">
              <w:rPr>
                <w:rFonts w:ascii="Arial" w:eastAsia="Times New Roman" w:hAnsi="Arial" w:cs="Arial"/>
                <w:color w:val="000000"/>
              </w:rPr>
              <w:t xml:space="preserve">die </w:t>
            </w:r>
            <w:r w:rsidRPr="00541D2D">
              <w:rPr>
                <w:rFonts w:ascii="Arial" w:eastAsia="Times New Roman" w:hAnsi="Arial" w:cs="Arial"/>
                <w:color w:val="000000"/>
              </w:rPr>
              <w:t xml:space="preserve">gewaltsame Ausschaltung politischer </w:t>
            </w:r>
            <w:r w:rsidR="00655979" w:rsidRPr="00541D2D">
              <w:rPr>
                <w:rFonts w:ascii="Arial" w:eastAsia="Times New Roman" w:hAnsi="Arial" w:cs="Arial"/>
                <w:color w:val="000000"/>
              </w:rPr>
              <w:t>Gegner</w:t>
            </w:r>
            <w:r w:rsidR="006F50DB" w:rsidRPr="00541D2D">
              <w:rPr>
                <w:rFonts w:ascii="Arial" w:eastAsia="Times New Roman" w:hAnsi="Arial" w:cs="Arial"/>
                <w:color w:val="000000"/>
              </w:rPr>
              <w:t xml:space="preserve"> und eine</w:t>
            </w:r>
            <w:r w:rsidR="00655979" w:rsidRPr="00541D2D">
              <w:rPr>
                <w:rFonts w:ascii="Arial" w:eastAsia="Times New Roman" w:hAnsi="Arial" w:cs="Arial"/>
                <w:color w:val="000000"/>
              </w:rPr>
              <w:t xml:space="preserve"> expansive Außenpolitik.</w:t>
            </w:r>
            <w:r w:rsidRPr="00541D2D">
              <w:rPr>
                <w:rFonts w:ascii="Arial" w:eastAsia="Times New Roman" w:hAnsi="Arial" w:cs="Arial"/>
                <w:color w:val="000000"/>
              </w:rPr>
              <w:t xml:space="preserve"> </w:t>
            </w:r>
          </w:p>
        </w:tc>
      </w:tr>
      <w:tr w:rsidR="007E1E8E" w:rsidRPr="00541D2D" w14:paraId="340F769C" w14:textId="77777777" w:rsidTr="00FB1E5B">
        <w:tc>
          <w:tcPr>
            <w:cnfStyle w:val="000010000000" w:firstRow="0" w:lastRow="0" w:firstColumn="0" w:lastColumn="0" w:oddVBand="1" w:evenVBand="0" w:oddHBand="0" w:evenHBand="0" w:firstRowFirstColumn="0" w:firstRowLastColumn="0" w:lastRowFirstColumn="0" w:lastRowLastColumn="0"/>
            <w:tcW w:w="2209" w:type="dxa"/>
          </w:tcPr>
          <w:p w14:paraId="57B1591E"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Antisemitismus</w:t>
            </w:r>
          </w:p>
        </w:tc>
        <w:tc>
          <w:tcPr>
            <w:tcW w:w="6792" w:type="dxa"/>
          </w:tcPr>
          <w:p w14:paraId="49B4B1A2" w14:textId="77777777" w:rsidR="007E1E8E"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Allgemein Feindschaft und Hass gegenüber Jüdinnen und Juden, die u. a. in der Zeit des Nationalsozialismus rassistisch motiviert waren und pseudowissenschaftlich begründet wurden. Diese Form des Antisemitismus war ein zentraler Bestandteil der Ideologie des Nationalsozialismus: Nationalsozialisten teilten die Menschheit in minderwertige und höherwertige Rassen ein, wobei sie eine vermeintliche „jüdische Rasse“ als minderwertig, die „arische Rasse“ als höherwertig definierten. Ihre rassistischen Vorstellungen verknüpften sie mit älteren Erscheinungsformen der Judenfeindschaft, die z. B. auf religiösen und sozialen Motiven beruhten. Der NS-Antisemitismus bildete eine wesentliche Grund-</w:t>
            </w:r>
            <w:r>
              <w:rPr>
                <w:rFonts w:ascii="Arial" w:eastAsia="Times New Roman" w:hAnsi="Arial" w:cs="Arial"/>
                <w:color w:val="000000"/>
              </w:rPr>
              <w:lastRenderedPageBreak/>
              <w:t xml:space="preserve">lage für die Ermordung der europäischen Jüdinnen und Juden durch die Nationalsozialisten. </w:t>
            </w:r>
          </w:p>
        </w:tc>
      </w:tr>
      <w:tr w:rsidR="007E1E8E" w:rsidRPr="00541D2D" w14:paraId="2588F030"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50460195"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lastRenderedPageBreak/>
              <w:t>„Volksgemeinschaft“</w:t>
            </w:r>
          </w:p>
        </w:tc>
        <w:tc>
          <w:tcPr>
            <w:tcW w:w="6792" w:type="dxa"/>
          </w:tcPr>
          <w:p w14:paraId="28B792D6"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Nationalsozialistischer Propagandabegriff, welcher die Ge-schlossenheit eines durch eine angeblich gemeinsame Rasse definierten deutschen Volks behauptet. Andere Menschen („Volksfremde“) werden aus der „Volksgemeinschaft“ ausgeschlossen, diskriminiert und verfolgt. Die Bedürfnisse und Interessen Einzelner müssen sich denen der Gemeinschaft unterordnen.</w:t>
            </w:r>
          </w:p>
        </w:tc>
      </w:tr>
      <w:tr w:rsidR="007E1E8E" w:rsidRPr="00541D2D" w14:paraId="0A0EE0EA" w14:textId="77777777" w:rsidTr="00FB1E5B">
        <w:tc>
          <w:tcPr>
            <w:cnfStyle w:val="000010000000" w:firstRow="0" w:lastRow="0" w:firstColumn="0" w:lastColumn="0" w:oddVBand="1" w:evenVBand="0" w:oddHBand="0" w:evenHBand="0" w:firstRowFirstColumn="0" w:firstRowLastColumn="0" w:lastRowFirstColumn="0" w:lastRowLastColumn="0"/>
            <w:tcW w:w="2209" w:type="dxa"/>
          </w:tcPr>
          <w:p w14:paraId="1173301E"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color w:val="000000"/>
              </w:rPr>
              <w:t>„Ermächtigungs-gesetz“</w:t>
            </w:r>
          </w:p>
        </w:tc>
        <w:tc>
          <w:tcPr>
            <w:tcW w:w="6792" w:type="dxa"/>
          </w:tcPr>
          <w:p w14:paraId="0B0997BD"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Bezeichnung für ein im März 1933 vom Reichstag verabschiedetes Gesetz, das die Gesetzgebungsvollmachten vom Reichstag auf die Regierung Hitler übertrug und damit die Gewaltenteilung beseitigte.</w:t>
            </w:r>
          </w:p>
        </w:tc>
      </w:tr>
      <w:tr w:rsidR="007E1E8E" w:rsidRPr="00541D2D" w14:paraId="3D126AE8"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77D72DC6"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„Gleichschaltung“</w:t>
            </w:r>
          </w:p>
        </w:tc>
        <w:tc>
          <w:tcPr>
            <w:tcW w:w="6792" w:type="dxa"/>
          </w:tcPr>
          <w:p w14:paraId="1503EAAF"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s="Arial"/>
                <w:color w:val="000000"/>
              </w:rPr>
              <w:t xml:space="preserve">durch die Aufhebung der Länder sowie </w:t>
            </w:r>
            <w:r w:rsidRPr="00541D2D">
              <w:rPr>
                <w:rFonts w:ascii="Arial" w:eastAsia="Times New Roman" w:hAnsi="Arial" w:cs="Arial"/>
                <w:color w:val="000000"/>
              </w:rPr>
              <w:t>durch die Einrichtung zahlreicher nationalsozialistischer Organisationen bei gleichzeitigem Verbot aller freien Parteien</w:t>
            </w:r>
            <w:r w:rsidRPr="00AF23FC">
              <w:rPr>
                <w:rFonts w:ascii="Arial" w:eastAsia="Times New Roman" w:hAnsi="Arial" w:cs="Arial"/>
                <w:color w:val="000000"/>
              </w:rPr>
              <w:t>, Verbände, Vereine und anderer Zusammenschlüsse sowie der Steuerung</w:t>
            </w:r>
            <w:r>
              <w:rPr>
                <w:rFonts w:ascii="Arial" w:eastAsia="Times New Roman" w:hAnsi="Arial" w:cs="Arial"/>
                <w:color w:val="000000"/>
              </w:rPr>
              <w:t xml:space="preserve"> </w:t>
            </w:r>
            <w:r w:rsidRPr="00541D2D">
              <w:rPr>
                <w:rFonts w:ascii="Arial" w:eastAsia="Times New Roman" w:hAnsi="Arial" w:cs="Arial"/>
                <w:color w:val="000000"/>
              </w:rPr>
              <w:t xml:space="preserve">aller Medien. </w:t>
            </w:r>
          </w:p>
          <w:p w14:paraId="524F08D3"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Ziel war die Errichtung eines totalitären Staates, der nicht nur das gesamte öffentliche, sondern auch wesentliche Teile des privaten Lebens kontrollierte. </w:t>
            </w:r>
          </w:p>
        </w:tc>
      </w:tr>
      <w:tr w:rsidR="007E1E8E" w:rsidRPr="00541D2D" w14:paraId="1D351A40" w14:textId="77777777" w:rsidTr="00FB1E5B">
        <w:tc>
          <w:tcPr>
            <w:cnfStyle w:val="000010000000" w:firstRow="0" w:lastRow="0" w:firstColumn="0" w:lastColumn="0" w:oddVBand="1" w:evenVBand="0" w:oddHBand="0" w:evenHBand="0" w:firstRowFirstColumn="0" w:firstRowLastColumn="0" w:lastRowFirstColumn="0" w:lastRowLastColumn="0"/>
            <w:tcW w:w="2209" w:type="dxa"/>
          </w:tcPr>
          <w:p w14:paraId="069C2179"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„Nürnberger Gesetze“</w:t>
            </w:r>
          </w:p>
        </w:tc>
        <w:tc>
          <w:tcPr>
            <w:tcW w:w="6792" w:type="dxa"/>
          </w:tcPr>
          <w:p w14:paraId="2EBCD49B"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Bezeichnung für die 1935 von den Nationalsozialisten erlassenen antisemitischen Rassegesetze. Sie bildeten die gesetzliche Grundlage für die systematische Ausgrenzung und Verfolgung der </w:t>
            </w:r>
            <w:r>
              <w:rPr>
                <w:rFonts w:ascii="Arial" w:eastAsia="Times New Roman" w:hAnsi="Arial" w:cs="Arial"/>
                <w:color w:val="000000"/>
              </w:rPr>
              <w:t xml:space="preserve">Jüdinnen und </w:t>
            </w:r>
            <w:r w:rsidRPr="00541D2D">
              <w:rPr>
                <w:rFonts w:ascii="Arial" w:eastAsia="Times New Roman" w:hAnsi="Arial" w:cs="Arial"/>
                <w:color w:val="000000"/>
              </w:rPr>
              <w:t xml:space="preserve">Juden. In ihnen waren u. a. der Verlust aller </w:t>
            </w:r>
            <w:r>
              <w:rPr>
                <w:rFonts w:ascii="Arial" w:eastAsia="Times New Roman" w:hAnsi="Arial" w:cs="Arial"/>
                <w:color w:val="000000"/>
              </w:rPr>
              <w:t xml:space="preserve">ihrer </w:t>
            </w:r>
            <w:r w:rsidRPr="00541D2D">
              <w:rPr>
                <w:rFonts w:ascii="Arial" w:eastAsia="Times New Roman" w:hAnsi="Arial" w:cs="Arial"/>
                <w:color w:val="000000"/>
              </w:rPr>
              <w:t>staatsbürgerlichen Rechte und das Verbot von Eheschließungen zwischen Juden und Nichtjuden enthalten.</w:t>
            </w:r>
          </w:p>
        </w:tc>
      </w:tr>
      <w:tr w:rsidR="007E1E8E" w:rsidRPr="00541D2D" w14:paraId="6EBF2A04"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193CB7DC"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 xml:space="preserve">Holocaust bzw. </w:t>
            </w:r>
            <w:proofErr w:type="spellStart"/>
            <w:r w:rsidRPr="00541D2D">
              <w:rPr>
                <w:rFonts w:ascii="Arial" w:eastAsia="Times New Roman" w:hAnsi="Arial" w:cs="Arial"/>
                <w:bCs/>
                <w:color w:val="000000"/>
              </w:rPr>
              <w:t>Shoa</w:t>
            </w:r>
            <w:proofErr w:type="spellEnd"/>
            <w:r w:rsidRPr="00541D2D">
              <w:rPr>
                <w:rFonts w:ascii="Arial" w:eastAsia="Times New Roman" w:hAnsi="Arial" w:cs="Arial"/>
                <w:bCs/>
                <w:color w:val="000000"/>
              </w:rPr>
              <w:t xml:space="preserve"> </w:t>
            </w:r>
          </w:p>
        </w:tc>
        <w:tc>
          <w:tcPr>
            <w:tcW w:w="6792" w:type="dxa"/>
          </w:tcPr>
          <w:p w14:paraId="496625A6"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Seit Ende der 1970er Jahre übliche Bezeichnung für die systematische Ermordung von ca. 6 Millionen europäischer </w:t>
            </w:r>
            <w:r>
              <w:rPr>
                <w:rFonts w:ascii="Arial" w:eastAsia="Times New Roman" w:hAnsi="Arial" w:cs="Arial"/>
                <w:color w:val="000000"/>
              </w:rPr>
              <w:t xml:space="preserve">Jüdinnen und </w:t>
            </w:r>
            <w:r w:rsidRPr="00541D2D">
              <w:rPr>
                <w:rFonts w:ascii="Arial" w:eastAsia="Times New Roman" w:hAnsi="Arial" w:cs="Arial"/>
                <w:color w:val="000000"/>
              </w:rPr>
              <w:t xml:space="preserve">Juden durch das nationalsozialistische Deutschland. Aufgrund seiner Herkunft vom griechischen Begriff holókaustos („vollständig verbrannt“) wird der Begriff Holocaust gelegentlich kritisiert, üblich ist daher auch der Begriff </w:t>
            </w:r>
            <w:proofErr w:type="spellStart"/>
            <w:r w:rsidRPr="00541D2D">
              <w:rPr>
                <w:rFonts w:ascii="Arial" w:eastAsia="Times New Roman" w:hAnsi="Arial" w:cs="Arial"/>
                <w:color w:val="000000"/>
              </w:rPr>
              <w:t>Shoa</w:t>
            </w:r>
            <w:proofErr w:type="spellEnd"/>
            <w:r w:rsidRPr="00541D2D">
              <w:rPr>
                <w:rFonts w:ascii="Arial" w:eastAsia="Times New Roman" w:hAnsi="Arial" w:cs="Arial"/>
                <w:color w:val="000000"/>
              </w:rPr>
              <w:t xml:space="preserve"> (auch Shoah geschrieben, hebräisch für „Katastrophe“). </w:t>
            </w:r>
          </w:p>
        </w:tc>
      </w:tr>
      <w:tr w:rsidR="007E1E8E" w:rsidRPr="00541D2D" w14:paraId="6EBC3642" w14:textId="77777777" w:rsidTr="00FB1E5B">
        <w:tc>
          <w:tcPr>
            <w:cnfStyle w:val="000010000000" w:firstRow="0" w:lastRow="0" w:firstColumn="0" w:lastColumn="0" w:oddVBand="1" w:evenVBand="0" w:oddHBand="0" w:evenHBand="0" w:firstRowFirstColumn="0" w:firstRowLastColumn="0" w:lastRowFirstColumn="0" w:lastRowLastColumn="0"/>
            <w:tcW w:w="2209" w:type="dxa"/>
          </w:tcPr>
          <w:p w14:paraId="36BBDE0E"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Konzentrations- und Vernichtungslager</w:t>
            </w:r>
          </w:p>
        </w:tc>
        <w:tc>
          <w:tcPr>
            <w:tcW w:w="6792" w:type="dxa"/>
          </w:tcPr>
          <w:p w14:paraId="604289A3"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Konzentrationslager: Vom nationalsozialistischen Deutschland ab 1933 errichtete Lager zur Internierung, Ausbeutung und Tötung von Menschen, die aus rassistischen, politischen oder weltanschaulichen Motiven verfolgt wurden (u. a. </w:t>
            </w:r>
            <w:r>
              <w:rPr>
                <w:rFonts w:ascii="Arial" w:eastAsia="Times New Roman" w:hAnsi="Arial" w:cs="Arial"/>
                <w:color w:val="000000"/>
              </w:rPr>
              <w:t xml:space="preserve">Jüdinnen und </w:t>
            </w:r>
            <w:r w:rsidRPr="00541D2D">
              <w:rPr>
                <w:rFonts w:ascii="Arial" w:eastAsia="Times New Roman" w:hAnsi="Arial" w:cs="Arial"/>
                <w:color w:val="000000"/>
              </w:rPr>
              <w:t>Juden, Sinti und Roma, politische Gegner, Homosexuelle).</w:t>
            </w:r>
          </w:p>
          <w:p w14:paraId="73A72826"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Vernichtungslager: Während des Zweiten Weltkriegs von den Nationalsozialisten in den besetzten Gebieten Osteuropas errichtete Lager zur systematischen Ermordung insbesondere von </w:t>
            </w:r>
            <w:r>
              <w:rPr>
                <w:rFonts w:ascii="Arial" w:eastAsia="Times New Roman" w:hAnsi="Arial" w:cs="Arial"/>
                <w:color w:val="000000"/>
              </w:rPr>
              <w:t xml:space="preserve">Jüdinnen und </w:t>
            </w:r>
            <w:r w:rsidRPr="00541D2D">
              <w:rPr>
                <w:rFonts w:ascii="Arial" w:eastAsia="Times New Roman" w:hAnsi="Arial" w:cs="Arial"/>
                <w:color w:val="000000"/>
              </w:rPr>
              <w:t>Juden, aber auch von Sinti und Roma und anderen Bevölkerungsgruppen. Sie unterschieden sich von den Konzentrationslagern dadurch, dass sie gezielt und vorrangig der massenhaften</w:t>
            </w:r>
            <w:r>
              <w:rPr>
                <w:rFonts w:ascii="Arial" w:eastAsia="Times New Roman" w:hAnsi="Arial" w:cs="Arial"/>
                <w:color w:val="000000"/>
              </w:rPr>
              <w:t xml:space="preserve"> und systematischen Ermordung</w:t>
            </w:r>
            <w:r w:rsidRPr="00541D2D">
              <w:rPr>
                <w:rFonts w:ascii="Arial" w:eastAsia="Times New Roman" w:hAnsi="Arial" w:cs="Arial"/>
                <w:color w:val="000000"/>
              </w:rPr>
              <w:t xml:space="preserve"> von Menschen dienten. </w:t>
            </w:r>
          </w:p>
        </w:tc>
      </w:tr>
    </w:tbl>
    <w:p w14:paraId="457A76F1" w14:textId="77777777" w:rsidR="001F5FB8" w:rsidRDefault="001F5FB8" w:rsidP="00806C03">
      <w:pPr>
        <w:spacing w:before="240" w:after="240"/>
        <w:rPr>
          <w:rFonts w:ascii="Arial" w:hAnsi="Arial" w:cs="Arial"/>
          <w:b/>
        </w:rPr>
      </w:pPr>
    </w:p>
    <w:p w14:paraId="0631C3DC" w14:textId="77777777" w:rsidR="00806C03" w:rsidRPr="00301955" w:rsidRDefault="00806C03" w:rsidP="00806C03">
      <w:pPr>
        <w:spacing w:before="240" w:after="240"/>
        <w:rPr>
          <w:rFonts w:ascii="Arial" w:hAnsi="Arial" w:cs="Arial"/>
          <w:b/>
          <w:u w:val="single"/>
        </w:rPr>
      </w:pPr>
      <w:r>
        <w:rPr>
          <w:rFonts w:ascii="Arial" w:hAnsi="Arial" w:cs="Arial"/>
          <w:b/>
        </w:rPr>
        <w:lastRenderedPageBreak/>
        <w:t>9.3</w:t>
      </w:r>
      <w:r w:rsidRPr="009E321E">
        <w:rPr>
          <w:rFonts w:ascii="Arial" w:hAnsi="Arial" w:cs="Arial"/>
          <w:b/>
        </w:rPr>
        <w:t xml:space="preserve"> </w:t>
      </w:r>
      <w:r w:rsidRPr="00806C03">
        <w:rPr>
          <w:rFonts w:ascii="Arial" w:hAnsi="Arial" w:cs="Arial"/>
          <w:b/>
          <w:u w:val="single"/>
        </w:rPr>
        <w:t xml:space="preserve">Rechte des Menschen gestern und heute </w:t>
      </w:r>
      <w:r w:rsidR="00A41CE3">
        <w:rPr>
          <w:rFonts w:ascii="Arial" w:hAnsi="Arial" w:cs="Arial"/>
          <w:b/>
          <w:u w:val="single"/>
        </w:rPr>
        <w:t>−</w:t>
      </w:r>
      <w:r w:rsidRPr="00806C03">
        <w:rPr>
          <w:rFonts w:ascii="Arial" w:hAnsi="Arial" w:cs="Arial"/>
          <w:b/>
          <w:u w:val="single"/>
        </w:rPr>
        <w:t xml:space="preserve"> Längsschnitt</w:t>
      </w:r>
    </w:p>
    <w:tbl>
      <w:tblPr>
        <w:tblStyle w:val="Listentabelle4Akzent5"/>
        <w:tblW w:w="8931" w:type="dxa"/>
        <w:tblLook w:val="0000" w:firstRow="0" w:lastRow="0" w:firstColumn="0" w:lastColumn="0" w:noHBand="0" w:noVBand="0"/>
      </w:tblPr>
      <w:tblGrid>
        <w:gridCol w:w="2127"/>
        <w:gridCol w:w="6804"/>
      </w:tblGrid>
      <w:tr w:rsidR="00806C03" w:rsidRPr="00541D2D" w14:paraId="6B59E4FE"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27" w:type="dxa"/>
          </w:tcPr>
          <w:p w14:paraId="3E338D43" w14:textId="77777777" w:rsidR="00806C03" w:rsidRPr="00541D2D" w:rsidRDefault="00806C03" w:rsidP="00806C03">
            <w:pPr>
              <w:rPr>
                <w:rFonts w:ascii="Arial" w:eastAsia="Times New Roman" w:hAnsi="Arial" w:cs="Arial"/>
                <w:color w:val="000000"/>
              </w:rPr>
            </w:pPr>
            <w:r w:rsidRPr="00541D2D">
              <w:rPr>
                <w:rFonts w:ascii="Arial" w:eastAsia="Times New Roman" w:hAnsi="Arial" w:cs="Arial"/>
                <w:color w:val="000000"/>
              </w:rPr>
              <w:t xml:space="preserve">1776 </w:t>
            </w:r>
          </w:p>
        </w:tc>
        <w:tc>
          <w:tcPr>
            <w:tcW w:w="6804" w:type="dxa"/>
          </w:tcPr>
          <w:p w14:paraId="5ABF21F9" w14:textId="77777777" w:rsidR="00806C03" w:rsidRPr="00541D2D" w:rsidRDefault="00806C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Amerikanische Unabhängigkeitserklärung</w:t>
            </w:r>
            <w:r w:rsidR="00A41CE3" w:rsidRPr="00541D2D">
              <w:rPr>
                <w:rFonts w:ascii="Arial" w:eastAsia="Times New Roman" w:hAnsi="Arial" w:cs="Arial"/>
                <w:color w:val="000000"/>
              </w:rPr>
              <w:t>:</w:t>
            </w:r>
            <w:r w:rsidRPr="00541D2D">
              <w:rPr>
                <w:rFonts w:ascii="Arial" w:eastAsia="Times New Roman" w:hAnsi="Arial" w:cs="Arial"/>
                <w:color w:val="000000"/>
              </w:rPr>
              <w:t xml:space="preserve"> </w:t>
            </w:r>
          </w:p>
          <w:p w14:paraId="7187371A" w14:textId="77777777" w:rsidR="00806C03" w:rsidRPr="00541D2D" w:rsidRDefault="00806C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color w:val="000000"/>
              </w:rPr>
            </w:pPr>
            <w:r w:rsidRPr="00541D2D">
              <w:rPr>
                <w:rFonts w:ascii="Arial" w:eastAsia="Times New Roman" w:hAnsi="Arial" w:cs="Arial"/>
                <w:color w:val="000000"/>
              </w:rPr>
              <w:t xml:space="preserve">Mit der am 4. Juli 1776 </w:t>
            </w:r>
            <w:r w:rsidR="00075922" w:rsidRPr="00541D2D">
              <w:rPr>
                <w:rFonts w:ascii="Arial" w:eastAsia="Times New Roman" w:hAnsi="Arial" w:cs="Arial"/>
                <w:color w:val="000000"/>
              </w:rPr>
              <w:t>verabschiedeten</w:t>
            </w:r>
            <w:r w:rsidRPr="00541D2D">
              <w:rPr>
                <w:rFonts w:ascii="Arial" w:eastAsia="Times New Roman" w:hAnsi="Arial" w:cs="Arial"/>
                <w:color w:val="000000"/>
              </w:rPr>
              <w:t xml:space="preserve"> „Declaration </w:t>
            </w:r>
            <w:proofErr w:type="spellStart"/>
            <w:r w:rsidRPr="00541D2D">
              <w:rPr>
                <w:rFonts w:ascii="Arial" w:eastAsia="Times New Roman" w:hAnsi="Arial" w:cs="Arial"/>
                <w:color w:val="000000"/>
              </w:rPr>
              <w:t>of</w:t>
            </w:r>
            <w:proofErr w:type="spellEnd"/>
            <w:r w:rsidRPr="00541D2D">
              <w:rPr>
                <w:rFonts w:ascii="Arial" w:eastAsia="Times New Roman" w:hAnsi="Arial" w:cs="Arial"/>
                <w:color w:val="000000"/>
              </w:rPr>
              <w:t xml:space="preserve"> </w:t>
            </w:r>
            <w:proofErr w:type="spellStart"/>
            <w:r w:rsidRPr="00541D2D">
              <w:rPr>
                <w:rFonts w:ascii="Arial" w:eastAsia="Times New Roman" w:hAnsi="Arial" w:cs="Arial"/>
                <w:color w:val="000000"/>
              </w:rPr>
              <w:t>Inde</w:t>
            </w:r>
            <w:r w:rsidR="00F5483A" w:rsidRPr="00541D2D">
              <w:rPr>
                <w:rFonts w:ascii="Arial" w:eastAsia="Times New Roman" w:hAnsi="Arial" w:cs="Arial"/>
                <w:color w:val="000000"/>
              </w:rPr>
              <w:t>-</w:t>
            </w:r>
            <w:r w:rsidRPr="00541D2D">
              <w:rPr>
                <w:rFonts w:ascii="Arial" w:eastAsia="Times New Roman" w:hAnsi="Arial" w:cs="Arial"/>
                <w:color w:val="000000"/>
              </w:rPr>
              <w:t>pendence</w:t>
            </w:r>
            <w:proofErr w:type="spellEnd"/>
            <w:r w:rsidRPr="00541D2D">
              <w:rPr>
                <w:rFonts w:ascii="Arial" w:eastAsia="Times New Roman" w:hAnsi="Arial" w:cs="Arial"/>
                <w:color w:val="000000"/>
              </w:rPr>
              <w:t>“ erk</w:t>
            </w:r>
            <w:r w:rsidR="00075922" w:rsidRPr="00541D2D">
              <w:rPr>
                <w:rFonts w:ascii="Arial" w:eastAsia="Times New Roman" w:hAnsi="Arial" w:cs="Arial"/>
                <w:color w:val="000000"/>
              </w:rPr>
              <w:t>l</w:t>
            </w:r>
            <w:r w:rsidRPr="00541D2D">
              <w:rPr>
                <w:rFonts w:ascii="Arial" w:eastAsia="Times New Roman" w:hAnsi="Arial" w:cs="Arial"/>
                <w:color w:val="000000"/>
              </w:rPr>
              <w:t>ärten die britischen Kolonien in Nordamerika ihre Loslösung von Großbritannien und beanspruchten das Recht zur Bildung eines eigenständigen Staatenbunds. Die Erklärung gilt als Geburtsstunde der Vereinigten Staaten von Amerika.</w:t>
            </w:r>
          </w:p>
        </w:tc>
      </w:tr>
    </w:tbl>
    <w:p w14:paraId="72B2CA8C" w14:textId="77777777" w:rsidR="00806C03" w:rsidRPr="00301955" w:rsidRDefault="00806C03" w:rsidP="00806C03">
      <w:pPr>
        <w:spacing w:before="240" w:after="240"/>
        <w:rPr>
          <w:rFonts w:ascii="Arial" w:hAnsi="Arial" w:cs="Arial"/>
          <w:b/>
          <w:u w:val="single"/>
        </w:rPr>
      </w:pPr>
      <w:r>
        <w:rPr>
          <w:rFonts w:ascii="Arial" w:hAnsi="Arial" w:cs="Arial"/>
          <w:b/>
        </w:rPr>
        <w:t>9.4</w:t>
      </w:r>
      <w:r w:rsidRPr="009E321E">
        <w:rPr>
          <w:rFonts w:ascii="Arial" w:hAnsi="Arial" w:cs="Arial"/>
          <w:b/>
        </w:rPr>
        <w:t xml:space="preserve"> </w:t>
      </w:r>
      <w:r w:rsidRPr="008B47EC">
        <w:rPr>
          <w:rFonts w:ascii="Arial" w:hAnsi="Arial" w:cs="Arial"/>
          <w:b/>
          <w:u w:val="single"/>
        </w:rPr>
        <w:t>Deutschland und die Siegermächte 1945</w:t>
      </w:r>
      <w:r w:rsidR="00A41CE3">
        <w:rPr>
          <w:rFonts w:ascii="Arial" w:hAnsi="Arial" w:cs="Arial"/>
          <w:b/>
          <w:u w:val="single"/>
        </w:rPr>
        <w:t>−</w:t>
      </w:r>
      <w:r w:rsidRPr="008B47EC">
        <w:rPr>
          <w:rFonts w:ascii="Arial" w:hAnsi="Arial" w:cs="Arial"/>
          <w:b/>
          <w:u w:val="single"/>
        </w:rPr>
        <w:t>1949</w:t>
      </w:r>
    </w:p>
    <w:tbl>
      <w:tblPr>
        <w:tblStyle w:val="Listentabelle4Akzent5"/>
        <w:tblW w:w="8931" w:type="dxa"/>
        <w:tblLook w:val="0000" w:firstRow="0" w:lastRow="0" w:firstColumn="0" w:lastColumn="0" w:noHBand="0" w:noVBand="0"/>
      </w:tblPr>
      <w:tblGrid>
        <w:gridCol w:w="2127"/>
        <w:gridCol w:w="6804"/>
      </w:tblGrid>
      <w:tr w:rsidR="00806C03" w:rsidRPr="00541D2D" w14:paraId="57DDE596" w14:textId="77777777" w:rsidTr="00FB1E5B">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27" w:type="dxa"/>
          </w:tcPr>
          <w:p w14:paraId="50115AD0" w14:textId="77777777" w:rsidR="00806C03" w:rsidRPr="00541D2D" w:rsidRDefault="00806C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1946 </w:t>
            </w:r>
          </w:p>
        </w:tc>
        <w:tc>
          <w:tcPr>
            <w:tcW w:w="6804" w:type="dxa"/>
          </w:tcPr>
          <w:p w14:paraId="44D5C470" w14:textId="77777777" w:rsidR="00806C03" w:rsidRPr="00541D2D" w:rsidRDefault="00806C03"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Verfassung des Freistaats Bayern</w:t>
            </w:r>
            <w:r w:rsidR="00A41CE3" w:rsidRPr="00541D2D">
              <w:rPr>
                <w:rFonts w:ascii="Arial" w:eastAsia="Times New Roman" w:hAnsi="Arial" w:cs="Arial"/>
                <w:color w:val="000000"/>
              </w:rPr>
              <w:t>.</w:t>
            </w:r>
          </w:p>
        </w:tc>
      </w:tr>
      <w:tr w:rsidR="00806C03" w:rsidRPr="00541D2D" w14:paraId="194BDD25" w14:textId="77777777" w:rsidTr="00FB1E5B">
        <w:trPr>
          <w:trHeight w:val="356"/>
        </w:trPr>
        <w:tc>
          <w:tcPr>
            <w:cnfStyle w:val="000010000000" w:firstRow="0" w:lastRow="0" w:firstColumn="0" w:lastColumn="0" w:oddVBand="1" w:evenVBand="0" w:oddHBand="0" w:evenHBand="0" w:firstRowFirstColumn="0" w:firstRowLastColumn="0" w:lastRowFirstColumn="0" w:lastRowLastColumn="0"/>
            <w:tcW w:w="2127" w:type="dxa"/>
          </w:tcPr>
          <w:p w14:paraId="76BD90B8" w14:textId="77777777" w:rsidR="00806C03" w:rsidRPr="00541D2D" w:rsidRDefault="00806C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1949 </w:t>
            </w:r>
          </w:p>
        </w:tc>
        <w:tc>
          <w:tcPr>
            <w:tcW w:w="6804" w:type="dxa"/>
          </w:tcPr>
          <w:p w14:paraId="6165CBE4" w14:textId="77777777" w:rsidR="00806C03" w:rsidRPr="00541D2D" w:rsidRDefault="00806C0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Gründung der beiden deutschen Staaten Bundesrepublik Deutschland </w:t>
            </w:r>
            <w:r w:rsidR="00A41CE3" w:rsidRPr="00541D2D">
              <w:rPr>
                <w:rFonts w:ascii="Arial" w:eastAsia="Times New Roman" w:hAnsi="Arial" w:cs="Arial"/>
                <w:color w:val="000000"/>
              </w:rPr>
              <w:t xml:space="preserve">(BRD) </w:t>
            </w:r>
            <w:r w:rsidRPr="00541D2D">
              <w:rPr>
                <w:rFonts w:ascii="Arial" w:eastAsia="Times New Roman" w:hAnsi="Arial" w:cs="Arial"/>
                <w:color w:val="000000"/>
              </w:rPr>
              <w:t>und Deutsche Demokratische Republik</w:t>
            </w:r>
            <w:r w:rsidR="00A41CE3" w:rsidRPr="00541D2D">
              <w:rPr>
                <w:rFonts w:ascii="Arial" w:eastAsia="Times New Roman" w:hAnsi="Arial" w:cs="Arial"/>
                <w:color w:val="000000"/>
              </w:rPr>
              <w:t xml:space="preserve"> (DDR)</w:t>
            </w:r>
            <w:r w:rsidRPr="00541D2D">
              <w:rPr>
                <w:rFonts w:ascii="Arial" w:eastAsia="Times New Roman" w:hAnsi="Arial" w:cs="Arial"/>
                <w:color w:val="000000"/>
              </w:rPr>
              <w:t>.</w:t>
            </w:r>
          </w:p>
        </w:tc>
      </w:tr>
    </w:tbl>
    <w:p w14:paraId="0E6F9CD3" w14:textId="77777777" w:rsidR="008D230A" w:rsidRDefault="008D230A"/>
    <w:tbl>
      <w:tblPr>
        <w:tblStyle w:val="Listentabelle4Akzent5"/>
        <w:tblW w:w="8931" w:type="dxa"/>
        <w:tblLook w:val="0000" w:firstRow="0" w:lastRow="0" w:firstColumn="0" w:lastColumn="0" w:noHBand="0" w:noVBand="0"/>
      </w:tblPr>
      <w:tblGrid>
        <w:gridCol w:w="2127"/>
        <w:gridCol w:w="6804"/>
      </w:tblGrid>
      <w:tr w:rsidR="00B92E45" w:rsidRPr="00541D2D" w14:paraId="6366E3C3"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6AE00FF5" w14:textId="77777777" w:rsidR="00B92E45" w:rsidRPr="00541D2D" w:rsidRDefault="00643660"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Potsdamer Konferenz</w:t>
            </w:r>
          </w:p>
        </w:tc>
        <w:tc>
          <w:tcPr>
            <w:tcW w:w="6804" w:type="dxa"/>
          </w:tcPr>
          <w:p w14:paraId="30D12AE2" w14:textId="77777777" w:rsidR="00B92E45" w:rsidRPr="00541D2D"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1945 von den Siegermächten USA, Großbritannien und der Sowjetunion abgehaltene Nachkriegskonferenz, um ein gemeinsames Vorgehen im besetzten Deutschland zu vereinbaren</w:t>
            </w:r>
            <w:r w:rsidR="00344F0C" w:rsidRPr="00541D2D">
              <w:rPr>
                <w:rFonts w:ascii="Arial" w:eastAsia="Times New Roman" w:hAnsi="Arial" w:cs="Arial"/>
                <w:color w:val="000000"/>
              </w:rPr>
              <w:t>.</w:t>
            </w:r>
            <w:r w:rsidRPr="00541D2D">
              <w:rPr>
                <w:rFonts w:ascii="Arial" w:eastAsia="Times New Roman" w:hAnsi="Arial" w:cs="Arial"/>
                <w:color w:val="000000"/>
              </w:rPr>
              <w:t xml:space="preserve"> </w:t>
            </w:r>
            <w:r w:rsidR="00344F0C" w:rsidRPr="00541D2D">
              <w:rPr>
                <w:rFonts w:ascii="Arial" w:eastAsia="Times New Roman" w:hAnsi="Arial" w:cs="Arial"/>
                <w:color w:val="000000"/>
              </w:rPr>
              <w:t>Z</w:t>
            </w:r>
            <w:r w:rsidRPr="00541D2D">
              <w:rPr>
                <w:rFonts w:ascii="Arial" w:eastAsia="Times New Roman" w:hAnsi="Arial" w:cs="Arial"/>
                <w:color w:val="000000"/>
              </w:rPr>
              <w:t>entrale Beschlüsse waren u. a. die Teilung Deutschlands in vier Besatzungszonen, die Setzung der Oder-Neiße-Linie als deutsche Ostgr</w:t>
            </w:r>
            <w:r w:rsidR="00344F0C" w:rsidRPr="00541D2D">
              <w:rPr>
                <w:rFonts w:ascii="Arial" w:eastAsia="Times New Roman" w:hAnsi="Arial" w:cs="Arial"/>
                <w:color w:val="000000"/>
              </w:rPr>
              <w:t>enze sowie die Durchsetzung der</w:t>
            </w:r>
            <w:r w:rsidRPr="00541D2D">
              <w:rPr>
                <w:rFonts w:ascii="Arial" w:eastAsia="Times New Roman" w:hAnsi="Arial" w:cs="Arial"/>
                <w:color w:val="000000"/>
              </w:rPr>
              <w:t xml:space="preserve"> „5 </w:t>
            </w:r>
            <w:proofErr w:type="spellStart"/>
            <w:r w:rsidRPr="00541D2D">
              <w:rPr>
                <w:rFonts w:ascii="Arial" w:eastAsia="Times New Roman" w:hAnsi="Arial" w:cs="Arial"/>
                <w:color w:val="000000"/>
              </w:rPr>
              <w:t>Ds</w:t>
            </w:r>
            <w:proofErr w:type="spellEnd"/>
            <w:r w:rsidRPr="00541D2D">
              <w:rPr>
                <w:rFonts w:ascii="Arial" w:eastAsia="Times New Roman" w:hAnsi="Arial" w:cs="Arial"/>
                <w:color w:val="000000"/>
              </w:rPr>
              <w:t>“: Demokratisierung, Denazifizierung, Demilitarisierung</w:t>
            </w:r>
            <w:r w:rsidR="003A4066" w:rsidRPr="00541D2D">
              <w:rPr>
                <w:rFonts w:ascii="Arial" w:eastAsia="Times New Roman" w:hAnsi="Arial" w:cs="Arial"/>
                <w:color w:val="000000"/>
              </w:rPr>
              <w:t>, Dezentralisierung</w:t>
            </w:r>
            <w:r w:rsidR="00A41CE3" w:rsidRPr="00541D2D">
              <w:rPr>
                <w:rFonts w:ascii="Arial" w:eastAsia="Times New Roman" w:hAnsi="Arial" w:cs="Arial"/>
                <w:color w:val="000000"/>
              </w:rPr>
              <w:t xml:space="preserve"> und</w:t>
            </w:r>
            <w:r w:rsidR="003A4066" w:rsidRPr="00541D2D">
              <w:rPr>
                <w:rFonts w:ascii="Arial" w:eastAsia="Times New Roman" w:hAnsi="Arial" w:cs="Arial"/>
                <w:color w:val="000000"/>
              </w:rPr>
              <w:t xml:space="preserve"> Demontagen</w:t>
            </w:r>
            <w:r w:rsidR="00344F0C" w:rsidRPr="00541D2D">
              <w:rPr>
                <w:rFonts w:ascii="Arial" w:eastAsia="Times New Roman" w:hAnsi="Arial" w:cs="Arial"/>
                <w:color w:val="000000"/>
              </w:rPr>
              <w:t>.</w:t>
            </w:r>
          </w:p>
        </w:tc>
      </w:tr>
      <w:tr w:rsidR="00B92E45" w:rsidRPr="00541D2D" w14:paraId="37DAA95D" w14:textId="77777777" w:rsidTr="00FB1E5B">
        <w:tc>
          <w:tcPr>
            <w:cnfStyle w:val="000010000000" w:firstRow="0" w:lastRow="0" w:firstColumn="0" w:lastColumn="0" w:oddVBand="1" w:evenVBand="0" w:oddHBand="0" w:evenHBand="0" w:firstRowFirstColumn="0" w:firstRowLastColumn="0" w:lastRowFirstColumn="0" w:lastRowLastColumn="0"/>
            <w:tcW w:w="2127" w:type="dxa"/>
          </w:tcPr>
          <w:p w14:paraId="7D3C8A80"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Flucht und Vertreibung</w:t>
            </w:r>
          </w:p>
        </w:tc>
        <w:tc>
          <w:tcPr>
            <w:tcW w:w="6804" w:type="dxa"/>
          </w:tcPr>
          <w:p w14:paraId="169A4877" w14:textId="1AE6E2D7" w:rsidR="00B92E45" w:rsidRPr="00541D2D" w:rsidRDefault="00B92E45"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Gemeint ist sowohl die seit 1944 einsetzende Massenflucht der d</w:t>
            </w:r>
            <w:r w:rsidR="00A41CE3" w:rsidRPr="00541D2D">
              <w:rPr>
                <w:rFonts w:ascii="Arial" w:eastAsia="Times New Roman" w:hAnsi="Arial" w:cs="Arial"/>
                <w:color w:val="000000"/>
              </w:rPr>
              <w:t>eutschen</w:t>
            </w:r>
            <w:r w:rsidRPr="00541D2D">
              <w:rPr>
                <w:rFonts w:ascii="Arial" w:eastAsia="Times New Roman" w:hAnsi="Arial" w:cs="Arial"/>
                <w:color w:val="000000"/>
              </w:rPr>
              <w:t xml:space="preserve"> Bevölkerung vor der sowjetischen Armee als auch die von den Alliierten auf der Potsdamer Konferenz beschlossene Ausweisung und Zwangsumsiedlung der Deutschen aus den ehemals deutschen Siedlungsgebieten </w:t>
            </w:r>
            <w:bookmarkStart w:id="0" w:name="_GoBack"/>
            <w:r w:rsidR="00DA146F">
              <w:rPr>
                <w:rFonts w:ascii="Arial" w:eastAsia="Times New Roman" w:hAnsi="Arial" w:cs="Arial"/>
                <w:color w:val="000000"/>
              </w:rPr>
              <w:t>in Mittel- und Osteuropa</w:t>
            </w:r>
            <w:bookmarkEnd w:id="0"/>
            <w:r w:rsidRPr="00541D2D">
              <w:rPr>
                <w:rFonts w:ascii="Arial" w:eastAsia="Times New Roman" w:hAnsi="Arial" w:cs="Arial"/>
                <w:color w:val="000000"/>
              </w:rPr>
              <w:t>.</w:t>
            </w:r>
          </w:p>
        </w:tc>
      </w:tr>
      <w:tr w:rsidR="006A57ED" w:rsidRPr="00541D2D" w14:paraId="1684F34F" w14:textId="77777777" w:rsidTr="00FB1E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5AA02E19" w14:textId="77777777" w:rsidR="006A57ED" w:rsidRPr="00541D2D" w:rsidRDefault="006A57ED"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Entnazifizierung</w:t>
            </w:r>
          </w:p>
        </w:tc>
        <w:tc>
          <w:tcPr>
            <w:tcW w:w="6804" w:type="dxa"/>
          </w:tcPr>
          <w:p w14:paraId="25786344" w14:textId="5038BDD6" w:rsidR="007E1E8E" w:rsidRPr="00541D2D" w:rsidRDefault="006A57E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Maßnahmen der Besatzungsmächte zur Beseitigung des Nationalsozialismus; Maßnahmen waren u. a. ein Verbot der NSDAP und ihrer Organisationen, die Strafverfolgung führender Kriegsverbrecher sowie massenhafte „Entnazifizierungsverfahren“ vor Spruchkammern. </w:t>
            </w:r>
          </w:p>
        </w:tc>
      </w:tr>
      <w:tr w:rsidR="006A57ED" w:rsidRPr="00541D2D" w14:paraId="06E854CB" w14:textId="77777777" w:rsidTr="00FB1E5B">
        <w:tc>
          <w:tcPr>
            <w:cnfStyle w:val="000010000000" w:firstRow="0" w:lastRow="0" w:firstColumn="0" w:lastColumn="0" w:oddVBand="1" w:evenVBand="0" w:oddHBand="0" w:evenHBand="0" w:firstRowFirstColumn="0" w:firstRowLastColumn="0" w:lastRowFirstColumn="0" w:lastRowLastColumn="0"/>
            <w:tcW w:w="2127" w:type="dxa"/>
          </w:tcPr>
          <w:p w14:paraId="0576DBBE" w14:textId="77777777" w:rsidR="006A57ED" w:rsidRPr="00541D2D" w:rsidRDefault="006A57ED"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Grundgesetz</w:t>
            </w:r>
          </w:p>
        </w:tc>
        <w:tc>
          <w:tcPr>
            <w:tcW w:w="6804" w:type="dxa"/>
          </w:tcPr>
          <w:p w14:paraId="3BD8CAC9" w14:textId="77777777" w:rsidR="006A57ED" w:rsidRPr="00541D2D" w:rsidRDefault="006A57ED"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Demokratische</w:t>
            </w:r>
            <w:r w:rsidR="005159FD" w:rsidRPr="00541D2D">
              <w:rPr>
                <w:rFonts w:ascii="Arial" w:eastAsia="Times New Roman" w:hAnsi="Arial" w:cs="Arial"/>
                <w:color w:val="000000"/>
              </w:rPr>
              <w:t xml:space="preserve"> und</w:t>
            </w:r>
            <w:r w:rsidRPr="00541D2D">
              <w:rPr>
                <w:rFonts w:ascii="Arial" w:eastAsia="Times New Roman" w:hAnsi="Arial" w:cs="Arial"/>
                <w:color w:val="000000"/>
              </w:rPr>
              <w:t xml:space="preserve"> menschenrechtsbasierte Verfassung der Bundesrepublik Deutschland aus dem Jahr 1949. </w:t>
            </w:r>
          </w:p>
        </w:tc>
      </w:tr>
    </w:tbl>
    <w:p w14:paraId="1130DB7F" w14:textId="77777777" w:rsidR="00B92E45" w:rsidRPr="003803F9" w:rsidRDefault="006A57ED" w:rsidP="003803F9">
      <w:pPr>
        <w:spacing w:before="240" w:after="240"/>
        <w:rPr>
          <w:rFonts w:ascii="Arial" w:hAnsi="Arial" w:cs="Arial"/>
          <w:b/>
          <w:u w:val="single"/>
        </w:rPr>
      </w:pPr>
      <w:r>
        <w:rPr>
          <w:rFonts w:ascii="Arial" w:hAnsi="Arial" w:cs="Arial"/>
          <w:b/>
        </w:rPr>
        <w:t>9.5</w:t>
      </w:r>
      <w:r w:rsidR="00B92E45" w:rsidRPr="009E321E">
        <w:rPr>
          <w:rFonts w:ascii="Arial" w:hAnsi="Arial" w:cs="Arial"/>
          <w:b/>
        </w:rPr>
        <w:t xml:space="preserve"> </w:t>
      </w:r>
      <w:r w:rsidR="00B92E45" w:rsidRPr="003803F9">
        <w:rPr>
          <w:rFonts w:ascii="Arial" w:hAnsi="Arial" w:cs="Arial"/>
          <w:b/>
          <w:u w:val="single"/>
        </w:rPr>
        <w:t>Weltpoliti</w:t>
      </w:r>
      <w:r>
        <w:rPr>
          <w:rFonts w:ascii="Arial" w:hAnsi="Arial" w:cs="Arial"/>
          <w:b/>
          <w:u w:val="single"/>
        </w:rPr>
        <w:t xml:space="preserve">k im Kalten Krieg </w:t>
      </w:r>
    </w:p>
    <w:tbl>
      <w:tblPr>
        <w:tblStyle w:val="Listentabelle4Akzent5"/>
        <w:tblW w:w="8931" w:type="dxa"/>
        <w:tblLayout w:type="fixed"/>
        <w:tblLook w:val="0000" w:firstRow="0" w:lastRow="0" w:firstColumn="0" w:lastColumn="0" w:noHBand="0" w:noVBand="0"/>
      </w:tblPr>
      <w:tblGrid>
        <w:gridCol w:w="2127"/>
        <w:gridCol w:w="6804"/>
      </w:tblGrid>
      <w:tr w:rsidR="006A57ED" w:rsidRPr="00541D2D" w14:paraId="0C601EE3"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1A615721" w14:textId="77777777" w:rsidR="006A57ED" w:rsidRPr="00541D2D" w:rsidRDefault="006A57ED" w:rsidP="00541D2D">
            <w:pPr>
              <w:spacing w:after="120" w:line="240" w:lineRule="auto"/>
              <w:rPr>
                <w:rFonts w:ascii="Arial" w:eastAsia="Times New Roman" w:hAnsi="Arial" w:cs="Arial"/>
                <w:color w:val="000000"/>
              </w:rPr>
            </w:pPr>
            <w:r w:rsidRPr="00AF23FC">
              <w:rPr>
                <w:rFonts w:ascii="Arial" w:eastAsia="Times New Roman" w:hAnsi="Arial" w:cs="Arial"/>
                <w:color w:val="000000"/>
              </w:rPr>
              <w:t>1961/62</w:t>
            </w:r>
            <w:r w:rsidR="00AF23FC">
              <w:rPr>
                <w:rFonts w:ascii="Arial" w:eastAsia="Times New Roman" w:hAnsi="Arial" w:cs="Arial"/>
                <w:color w:val="000000"/>
              </w:rPr>
              <w:t xml:space="preserve"> </w:t>
            </w:r>
          </w:p>
        </w:tc>
        <w:tc>
          <w:tcPr>
            <w:tcW w:w="6804" w:type="dxa"/>
          </w:tcPr>
          <w:p w14:paraId="2358451D" w14:textId="77777777" w:rsidR="006A57ED" w:rsidRPr="00541D2D" w:rsidRDefault="006A57E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Kuba-Krise. Durch die Stationierung von Atomraketen auf Kuba ausgelöste Konfrontation zwischen den USA und der UdSSR, die beinahe zu einem militärischen Konflikt geführt hätte.</w:t>
            </w:r>
          </w:p>
        </w:tc>
      </w:tr>
      <w:tr w:rsidR="006A57ED" w:rsidRPr="00541D2D" w14:paraId="0AA4F9BB" w14:textId="77777777" w:rsidTr="00800BC2">
        <w:tc>
          <w:tcPr>
            <w:cnfStyle w:val="000010000000" w:firstRow="0" w:lastRow="0" w:firstColumn="0" w:lastColumn="0" w:oddVBand="1" w:evenVBand="0" w:oddHBand="0" w:evenHBand="0" w:firstRowFirstColumn="0" w:firstRowLastColumn="0" w:lastRowFirstColumn="0" w:lastRowLastColumn="0"/>
            <w:tcW w:w="2127" w:type="dxa"/>
          </w:tcPr>
          <w:p w14:paraId="5E8DAA87" w14:textId="77777777" w:rsidR="006A57ED" w:rsidRPr="00541D2D" w:rsidRDefault="008D230A"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ab </w:t>
            </w:r>
            <w:r w:rsidR="006A57ED" w:rsidRPr="00541D2D">
              <w:rPr>
                <w:rFonts w:ascii="Arial" w:eastAsia="Times New Roman" w:hAnsi="Arial" w:cs="Arial"/>
                <w:color w:val="000000"/>
              </w:rPr>
              <w:t>1989</w:t>
            </w:r>
            <w:r w:rsidRPr="00541D2D">
              <w:rPr>
                <w:rFonts w:ascii="Arial" w:eastAsia="Times New Roman" w:hAnsi="Arial" w:cs="Arial"/>
                <w:color w:val="000000"/>
              </w:rPr>
              <w:t>/90</w:t>
            </w:r>
            <w:r w:rsidR="006A57ED" w:rsidRPr="00541D2D">
              <w:rPr>
                <w:rFonts w:ascii="Arial" w:eastAsia="Times New Roman" w:hAnsi="Arial" w:cs="Arial"/>
                <w:color w:val="000000"/>
              </w:rPr>
              <w:t xml:space="preserve"> Umbruch im Ostblock</w:t>
            </w:r>
          </w:p>
        </w:tc>
        <w:tc>
          <w:tcPr>
            <w:tcW w:w="6804" w:type="dxa"/>
          </w:tcPr>
          <w:p w14:paraId="7BD3E27E" w14:textId="77777777" w:rsidR="006A57ED" w:rsidRPr="00541D2D" w:rsidRDefault="006A57ED"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Revolution in vielen Staaten des Ostblocks (</w:t>
            </w:r>
            <w:r w:rsidR="005159FD" w:rsidRPr="00541D2D">
              <w:rPr>
                <w:rFonts w:ascii="Arial" w:eastAsia="Times New Roman" w:hAnsi="Arial" w:cs="Arial"/>
                <w:bCs/>
                <w:color w:val="000000"/>
              </w:rPr>
              <w:t xml:space="preserve">in </w:t>
            </w:r>
            <w:r w:rsidRPr="00541D2D">
              <w:rPr>
                <w:rFonts w:ascii="Arial" w:eastAsia="Times New Roman" w:hAnsi="Arial" w:cs="Arial"/>
                <w:bCs/>
                <w:color w:val="000000"/>
              </w:rPr>
              <w:t xml:space="preserve">Polen, Ungarn, </w:t>
            </w:r>
            <w:r w:rsidR="005159FD" w:rsidRPr="00541D2D">
              <w:rPr>
                <w:rFonts w:ascii="Arial" w:eastAsia="Times New Roman" w:hAnsi="Arial" w:cs="Arial"/>
                <w:bCs/>
                <w:color w:val="000000"/>
              </w:rPr>
              <w:t xml:space="preserve">der </w:t>
            </w:r>
            <w:r w:rsidRPr="00541D2D">
              <w:rPr>
                <w:rFonts w:ascii="Arial" w:eastAsia="Times New Roman" w:hAnsi="Arial" w:cs="Arial"/>
                <w:bCs/>
                <w:color w:val="000000"/>
              </w:rPr>
              <w:t>Tschechoslowakei, Rumänien und der DDR) weg vo</w:t>
            </w:r>
            <w:r w:rsidR="00F5483A" w:rsidRPr="00541D2D">
              <w:rPr>
                <w:rFonts w:ascii="Arial" w:eastAsia="Times New Roman" w:hAnsi="Arial" w:cs="Arial"/>
                <w:bCs/>
                <w:color w:val="000000"/>
              </w:rPr>
              <w:t>n</w:t>
            </w:r>
            <w:r w:rsidRPr="00541D2D">
              <w:rPr>
                <w:rFonts w:ascii="Arial" w:eastAsia="Times New Roman" w:hAnsi="Arial" w:cs="Arial"/>
                <w:bCs/>
                <w:color w:val="000000"/>
              </w:rPr>
              <w:t xml:space="preserve"> </w:t>
            </w:r>
            <w:r w:rsidR="00F5483A" w:rsidRPr="00541D2D">
              <w:rPr>
                <w:rFonts w:ascii="Arial" w:eastAsia="Times New Roman" w:hAnsi="Arial" w:cs="Arial"/>
                <w:bCs/>
                <w:color w:val="000000"/>
              </w:rPr>
              <w:t>Sozialismus</w:t>
            </w:r>
            <w:r w:rsidRPr="00541D2D">
              <w:rPr>
                <w:rFonts w:ascii="Arial" w:eastAsia="Times New Roman" w:hAnsi="Arial" w:cs="Arial"/>
                <w:bCs/>
                <w:color w:val="000000"/>
              </w:rPr>
              <w:t xml:space="preserve"> und Planwirtschaft hin zu Demokratie</w:t>
            </w:r>
            <w:r w:rsidR="00F5483A" w:rsidRPr="00541D2D">
              <w:rPr>
                <w:rFonts w:ascii="Arial" w:eastAsia="Times New Roman" w:hAnsi="Arial" w:cs="Arial"/>
                <w:bCs/>
                <w:color w:val="000000"/>
              </w:rPr>
              <w:t>,</w:t>
            </w:r>
            <w:r w:rsidRPr="00541D2D">
              <w:rPr>
                <w:rFonts w:ascii="Arial" w:eastAsia="Times New Roman" w:hAnsi="Arial" w:cs="Arial"/>
                <w:bCs/>
                <w:color w:val="000000"/>
              </w:rPr>
              <w:t xml:space="preserve"> Freiheit</w:t>
            </w:r>
            <w:r w:rsidR="00F5483A" w:rsidRPr="00541D2D">
              <w:rPr>
                <w:rFonts w:ascii="Arial" w:eastAsia="Times New Roman" w:hAnsi="Arial" w:cs="Arial"/>
                <w:bCs/>
                <w:color w:val="000000"/>
              </w:rPr>
              <w:t xml:space="preserve"> und Marktwirtschaft</w:t>
            </w:r>
            <w:r w:rsidRPr="00541D2D">
              <w:rPr>
                <w:rFonts w:ascii="Arial" w:eastAsia="Times New Roman" w:hAnsi="Arial" w:cs="Arial"/>
                <w:bCs/>
                <w:color w:val="000000"/>
              </w:rPr>
              <w:t xml:space="preserve">. Diese wurden durch die Reformpolitik </w:t>
            </w:r>
            <w:r w:rsidRPr="00541D2D">
              <w:rPr>
                <w:rFonts w:ascii="Arial" w:eastAsia="Times New Roman" w:hAnsi="Arial" w:cs="Arial"/>
                <w:color w:val="000000"/>
              </w:rPr>
              <w:t>Michail Gorbatschows in der UdSSR (vgl. Glasnost und Perestrojka) begünstigt und führten schließlich zur Auflösung des Ostblocks.</w:t>
            </w:r>
          </w:p>
        </w:tc>
      </w:tr>
    </w:tbl>
    <w:p w14:paraId="760D3B72" w14:textId="77777777" w:rsidR="006A57ED" w:rsidRDefault="006A57ED"/>
    <w:tbl>
      <w:tblPr>
        <w:tblStyle w:val="Listentabelle4Akzent5"/>
        <w:tblW w:w="8931" w:type="dxa"/>
        <w:tblLook w:val="0000" w:firstRow="0" w:lastRow="0" w:firstColumn="0" w:lastColumn="0" w:noHBand="0" w:noVBand="0"/>
      </w:tblPr>
      <w:tblGrid>
        <w:gridCol w:w="2127"/>
        <w:gridCol w:w="6804"/>
      </w:tblGrid>
      <w:tr w:rsidR="00B762D2" w:rsidRPr="00541D2D" w14:paraId="5B1AAF02" w14:textId="77777777" w:rsidTr="00800BC2">
        <w:trPr>
          <w:cnfStyle w:val="000000100000" w:firstRow="0" w:lastRow="0" w:firstColumn="0" w:lastColumn="0" w:oddVBand="0" w:evenVBand="0" w:oddHBand="1" w:evenHBand="0" w:firstRowFirstColumn="0" w:firstRowLastColumn="0" w:lastRowFirstColumn="0" w:lastRowLastColumn="0"/>
          <w:trHeight w:val="990"/>
        </w:trPr>
        <w:tc>
          <w:tcPr>
            <w:cnfStyle w:val="000010000000" w:firstRow="0" w:lastRow="0" w:firstColumn="0" w:lastColumn="0" w:oddVBand="1" w:evenVBand="0" w:oddHBand="0" w:evenHBand="0" w:firstRowFirstColumn="0" w:firstRowLastColumn="0" w:lastRowFirstColumn="0" w:lastRowLastColumn="0"/>
            <w:tcW w:w="2127" w:type="dxa"/>
          </w:tcPr>
          <w:p w14:paraId="74AE6D50" w14:textId="77777777" w:rsidR="00B762D2" w:rsidRPr="00541D2D" w:rsidRDefault="00B762D2" w:rsidP="00541D2D">
            <w:pPr>
              <w:spacing w:after="120" w:line="240" w:lineRule="auto"/>
              <w:rPr>
                <w:rFonts w:ascii="Arial" w:eastAsia="Times New Roman" w:hAnsi="Arial" w:cs="Arial"/>
                <w:bCs/>
                <w:color w:val="000000"/>
              </w:rPr>
            </w:pPr>
            <w:r w:rsidRPr="00AF23FC">
              <w:rPr>
                <w:rFonts w:ascii="Arial" w:eastAsia="Times New Roman" w:hAnsi="Arial" w:cs="Arial"/>
                <w:bCs/>
                <w:color w:val="000000"/>
              </w:rPr>
              <w:lastRenderedPageBreak/>
              <w:t>Adenauer</w:t>
            </w:r>
          </w:p>
        </w:tc>
        <w:tc>
          <w:tcPr>
            <w:tcW w:w="6804" w:type="dxa"/>
          </w:tcPr>
          <w:p w14:paraId="62A47B4A" w14:textId="77777777" w:rsidR="00B762D2" w:rsidRPr="00AF23FC" w:rsidRDefault="00AF23FC" w:rsidP="00AF23FC">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Konrad Adenauer</w:t>
            </w:r>
            <w:r w:rsidR="00B762D2" w:rsidRPr="00541D2D">
              <w:rPr>
                <w:rFonts w:ascii="Arial" w:eastAsia="Times New Roman" w:hAnsi="Arial" w:cs="Arial"/>
                <w:color w:val="000000"/>
              </w:rPr>
              <w:t xml:space="preserve"> war von 1949–1963 der erste Bundeskanzler der Bundesrepublik Deutschland</w:t>
            </w:r>
            <w:r w:rsidR="005159FD" w:rsidRPr="00541D2D">
              <w:rPr>
                <w:rFonts w:ascii="Arial" w:eastAsia="Times New Roman" w:hAnsi="Arial" w:cs="Arial"/>
                <w:color w:val="000000"/>
              </w:rPr>
              <w:t>. Er setzte sich für die Westintegration der Bundesrepublik ein und gilt als ein Weg</w:t>
            </w:r>
            <w:r w:rsidR="00F5483A" w:rsidRPr="00541D2D">
              <w:rPr>
                <w:rFonts w:ascii="Arial" w:eastAsia="Times New Roman" w:hAnsi="Arial" w:cs="Arial"/>
                <w:color w:val="000000"/>
              </w:rPr>
              <w:t>-</w:t>
            </w:r>
            <w:r w:rsidR="005159FD" w:rsidRPr="00541D2D">
              <w:rPr>
                <w:rFonts w:ascii="Arial" w:eastAsia="Times New Roman" w:hAnsi="Arial" w:cs="Arial"/>
                <w:color w:val="000000"/>
              </w:rPr>
              <w:t>bereiter der europäischen Einigung.</w:t>
            </w:r>
            <w:r w:rsidR="00B762D2" w:rsidRPr="00541D2D">
              <w:rPr>
                <w:rFonts w:ascii="Arial" w:eastAsia="Times New Roman" w:hAnsi="Arial" w:cs="Arial"/>
                <w:color w:val="000000"/>
              </w:rPr>
              <w:t xml:space="preserve"> </w:t>
            </w:r>
          </w:p>
        </w:tc>
      </w:tr>
      <w:tr w:rsidR="00B762D2" w:rsidRPr="00541D2D" w14:paraId="2B1FC302" w14:textId="77777777" w:rsidTr="00800BC2">
        <w:tc>
          <w:tcPr>
            <w:cnfStyle w:val="000010000000" w:firstRow="0" w:lastRow="0" w:firstColumn="0" w:lastColumn="0" w:oddVBand="1" w:evenVBand="0" w:oddHBand="0" w:evenHBand="0" w:firstRowFirstColumn="0" w:firstRowLastColumn="0" w:lastRowFirstColumn="0" w:lastRowLastColumn="0"/>
            <w:tcW w:w="2127" w:type="dxa"/>
          </w:tcPr>
          <w:p w14:paraId="29B8B380"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 xml:space="preserve">Westintegration </w:t>
            </w:r>
          </w:p>
        </w:tc>
        <w:tc>
          <w:tcPr>
            <w:tcW w:w="6804" w:type="dxa"/>
          </w:tcPr>
          <w:p w14:paraId="5CC5CB94" w14:textId="446C9A21" w:rsidR="007E1E8E" w:rsidRPr="00541D2D" w:rsidRDefault="00B762D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Politische, wirtschaftliche und militärische Einbindung der </w:t>
            </w:r>
            <w:r w:rsidR="00F5483A" w:rsidRPr="00541D2D">
              <w:rPr>
                <w:rFonts w:ascii="Arial" w:eastAsia="Times New Roman" w:hAnsi="Arial" w:cs="Arial"/>
                <w:color w:val="000000"/>
              </w:rPr>
              <w:t xml:space="preserve">frühen </w:t>
            </w:r>
            <w:r w:rsidRPr="00541D2D">
              <w:rPr>
                <w:rFonts w:ascii="Arial" w:eastAsia="Times New Roman" w:hAnsi="Arial" w:cs="Arial"/>
                <w:color w:val="000000"/>
              </w:rPr>
              <w:t>Bundesrepublik Deutschland in die westliche Staatengemeinschaft in Abgrenzung zu den sozialistischen Staaten im Osten.</w:t>
            </w:r>
          </w:p>
        </w:tc>
      </w:tr>
      <w:tr w:rsidR="00B762D2" w:rsidRPr="00541D2D" w14:paraId="58672AF8"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7C89002F"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Deutsche Frage</w:t>
            </w:r>
          </w:p>
        </w:tc>
        <w:tc>
          <w:tcPr>
            <w:tcW w:w="6804" w:type="dxa"/>
          </w:tcPr>
          <w:p w14:paraId="2ED910D3" w14:textId="77777777" w:rsidR="00B762D2" w:rsidRPr="00541D2D" w:rsidRDefault="00B762D2"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Nach 1945 Bezeichnung für das Problem der Teilung Deutschlands; dabei vertrat die Bundesrepublik das Ziel, diese durch eine Wiedervereinigung in Frieden und Freiheit zu überwinden. Dagegen strebte die DDR zunächst ein sozialistisches Gesamtdeutschland an. Als diese</w:t>
            </w:r>
            <w:r w:rsidR="005159FD" w:rsidRPr="00541D2D">
              <w:rPr>
                <w:rFonts w:ascii="Arial" w:eastAsia="Times New Roman" w:hAnsi="Arial" w:cs="Arial"/>
                <w:color w:val="000000"/>
              </w:rPr>
              <w:t>s</w:t>
            </w:r>
            <w:r w:rsidRPr="00541D2D">
              <w:rPr>
                <w:rFonts w:ascii="Arial" w:eastAsia="Times New Roman" w:hAnsi="Arial" w:cs="Arial"/>
                <w:color w:val="000000"/>
              </w:rPr>
              <w:t xml:space="preserve"> nicht zu realisieren war, beharrte sie auf ihrer Eigenständigkeit. </w:t>
            </w:r>
          </w:p>
        </w:tc>
      </w:tr>
      <w:tr w:rsidR="00B762D2" w:rsidRPr="00541D2D" w14:paraId="553AA62C" w14:textId="77777777" w:rsidTr="00800BC2">
        <w:tc>
          <w:tcPr>
            <w:cnfStyle w:val="000010000000" w:firstRow="0" w:lastRow="0" w:firstColumn="0" w:lastColumn="0" w:oddVBand="1" w:evenVBand="0" w:oddHBand="0" w:evenHBand="0" w:firstRowFirstColumn="0" w:firstRowLastColumn="0" w:lastRowFirstColumn="0" w:lastRowLastColumn="0"/>
            <w:tcW w:w="2127" w:type="dxa"/>
          </w:tcPr>
          <w:p w14:paraId="08E84E67"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Kalter Krieg</w:t>
            </w:r>
          </w:p>
        </w:tc>
        <w:tc>
          <w:tcPr>
            <w:tcW w:w="6804" w:type="dxa"/>
          </w:tcPr>
          <w:p w14:paraId="531484E2" w14:textId="77777777" w:rsidR="00B762D2" w:rsidRPr="00541D2D" w:rsidRDefault="00B762D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Bezeichnung für die politisch-militärische Konfrontation zwischen den Supermächten USA und UdSSR sowie ihren Bündnispartnern nach 1945, die durch ideologische und propaga</w:t>
            </w:r>
            <w:r w:rsidR="00B75258" w:rsidRPr="00541D2D">
              <w:rPr>
                <w:rFonts w:ascii="Arial" w:eastAsia="Times New Roman" w:hAnsi="Arial" w:cs="Arial"/>
                <w:color w:val="000000"/>
              </w:rPr>
              <w:t xml:space="preserve">ndistische Angriffe, Wettrüsten, </w:t>
            </w:r>
            <w:r w:rsidRPr="00541D2D">
              <w:rPr>
                <w:rFonts w:ascii="Arial" w:eastAsia="Times New Roman" w:hAnsi="Arial" w:cs="Arial"/>
                <w:color w:val="000000"/>
              </w:rPr>
              <w:t>wirtschaftliche Kampfmaßnahmen</w:t>
            </w:r>
            <w:r w:rsidR="00B75258" w:rsidRPr="00541D2D">
              <w:rPr>
                <w:rFonts w:ascii="Arial" w:eastAsia="Times New Roman" w:hAnsi="Arial" w:cs="Arial"/>
                <w:color w:val="000000"/>
              </w:rPr>
              <w:t xml:space="preserve"> und Stellvertreterkriege (z. B. Koreakrieg 1950–1953, Vietnamkrieg 1955–1975)</w:t>
            </w:r>
            <w:r w:rsidR="005159FD" w:rsidRPr="00541D2D">
              <w:rPr>
                <w:rFonts w:ascii="Arial" w:eastAsia="Times New Roman" w:hAnsi="Arial" w:cs="Arial"/>
                <w:color w:val="000000"/>
              </w:rPr>
              <w:t>, aber nicht durch eine direkte Konfrontation</w:t>
            </w:r>
            <w:r w:rsidRPr="00541D2D">
              <w:rPr>
                <w:rFonts w:ascii="Arial" w:eastAsia="Times New Roman" w:hAnsi="Arial" w:cs="Arial"/>
                <w:color w:val="000000"/>
              </w:rPr>
              <w:t xml:space="preserve"> geprägt war. </w:t>
            </w:r>
          </w:p>
        </w:tc>
      </w:tr>
      <w:tr w:rsidR="00B762D2" w:rsidRPr="00541D2D" w14:paraId="5C55BFB1"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4605B82E"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NATO</w:t>
            </w:r>
          </w:p>
        </w:tc>
        <w:tc>
          <w:tcPr>
            <w:tcW w:w="6804" w:type="dxa"/>
          </w:tcPr>
          <w:p w14:paraId="6477A083" w14:textId="77777777" w:rsidR="00B762D2" w:rsidRPr="00541D2D" w:rsidRDefault="00B762D2"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„North Atlantic Treaty Organisation“</w:t>
            </w:r>
            <w:r w:rsidR="00F5483A" w:rsidRPr="00541D2D">
              <w:rPr>
                <w:rFonts w:ascii="Arial" w:eastAsia="Times New Roman" w:hAnsi="Arial" w:cs="Arial"/>
                <w:color w:val="000000"/>
              </w:rPr>
              <w:t>.</w:t>
            </w:r>
            <w:r w:rsidRPr="00541D2D">
              <w:rPr>
                <w:rFonts w:ascii="Arial" w:eastAsia="Times New Roman" w:hAnsi="Arial" w:cs="Arial"/>
                <w:color w:val="000000"/>
              </w:rPr>
              <w:t xml:space="preserve"> 1949 gegründetes westliches Militärbündnis unter Führung der USA zum Schutz vor einem Angriff (z. B. der Sowjetunion)</w:t>
            </w:r>
            <w:r w:rsidR="005159FD" w:rsidRPr="00541D2D">
              <w:rPr>
                <w:rFonts w:ascii="Arial" w:eastAsia="Times New Roman" w:hAnsi="Arial" w:cs="Arial"/>
                <w:color w:val="000000"/>
              </w:rPr>
              <w:t>.</w:t>
            </w:r>
            <w:r w:rsidRPr="00541D2D">
              <w:rPr>
                <w:rFonts w:ascii="Arial" w:eastAsia="Times New Roman" w:hAnsi="Arial" w:cs="Arial"/>
                <w:color w:val="000000"/>
              </w:rPr>
              <w:t xml:space="preserve"> </w:t>
            </w:r>
          </w:p>
        </w:tc>
      </w:tr>
      <w:tr w:rsidR="0005379A" w:rsidRPr="00541D2D" w14:paraId="7098A418" w14:textId="77777777" w:rsidTr="00800BC2">
        <w:tc>
          <w:tcPr>
            <w:cnfStyle w:val="000010000000" w:firstRow="0" w:lastRow="0" w:firstColumn="0" w:lastColumn="0" w:oddVBand="1" w:evenVBand="0" w:oddHBand="0" w:evenHBand="0" w:firstRowFirstColumn="0" w:firstRowLastColumn="0" w:lastRowFirstColumn="0" w:lastRowLastColumn="0"/>
            <w:tcW w:w="2127" w:type="dxa"/>
          </w:tcPr>
          <w:p w14:paraId="60A7DE0A" w14:textId="77777777" w:rsidR="0005379A" w:rsidRPr="00541D2D" w:rsidRDefault="0005379A"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Entkolonialisierung</w:t>
            </w:r>
          </w:p>
        </w:tc>
        <w:tc>
          <w:tcPr>
            <w:tcW w:w="6804" w:type="dxa"/>
          </w:tcPr>
          <w:p w14:paraId="0538D6E4" w14:textId="6448C254" w:rsidR="007E1E8E" w:rsidRPr="00541D2D" w:rsidRDefault="0005379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Seit Ende des Zweiten Weltkriegs stattfindende Loslösung und Befreiung der afrikanischen und asiatischen Staaten von der Kolo</w:t>
            </w:r>
            <w:r w:rsidR="00F5483A" w:rsidRPr="00541D2D">
              <w:rPr>
                <w:rFonts w:ascii="Arial" w:eastAsia="Times New Roman" w:hAnsi="Arial" w:cs="Arial"/>
                <w:color w:val="000000"/>
              </w:rPr>
              <w:t>-</w:t>
            </w:r>
            <w:r w:rsidRPr="00541D2D">
              <w:rPr>
                <w:rFonts w:ascii="Arial" w:eastAsia="Times New Roman" w:hAnsi="Arial" w:cs="Arial"/>
                <w:color w:val="000000"/>
              </w:rPr>
              <w:t>nialherrschaft der Europäer unter Berufung auf das Selbst</w:t>
            </w:r>
            <w:r w:rsidR="00F5483A" w:rsidRPr="00541D2D">
              <w:rPr>
                <w:rFonts w:ascii="Arial" w:eastAsia="Times New Roman" w:hAnsi="Arial" w:cs="Arial"/>
                <w:color w:val="000000"/>
              </w:rPr>
              <w:t>-</w:t>
            </w:r>
            <w:r w:rsidRPr="00541D2D">
              <w:rPr>
                <w:rFonts w:ascii="Arial" w:eastAsia="Times New Roman" w:hAnsi="Arial" w:cs="Arial"/>
                <w:color w:val="000000"/>
              </w:rPr>
              <w:t>bestimmungsrecht der Völker.</w:t>
            </w:r>
          </w:p>
        </w:tc>
      </w:tr>
    </w:tbl>
    <w:p w14:paraId="2ADC208F" w14:textId="77777777" w:rsidR="00B92E45" w:rsidRDefault="00B92E45" w:rsidP="00B92E45">
      <w:pPr>
        <w:rPr>
          <w:rFonts w:ascii="Arial" w:hAnsi="Arial" w:cs="Arial"/>
        </w:rPr>
      </w:pPr>
    </w:p>
    <w:p w14:paraId="46B0E462" w14:textId="77777777" w:rsidR="00800BC2" w:rsidRDefault="00800BC2" w:rsidP="00B92E45">
      <w:pPr>
        <w:rPr>
          <w:rFonts w:ascii="Arial" w:hAnsi="Arial" w:cs="Arial"/>
        </w:rPr>
        <w:sectPr w:rsidR="00800BC2" w:rsidSect="001F5FB8">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840" w:right="1417" w:bottom="1134" w:left="1417" w:header="720" w:footer="720" w:gutter="0"/>
          <w:cols w:space="720"/>
          <w:docGrid w:linePitch="326"/>
        </w:sectPr>
      </w:pPr>
    </w:p>
    <w:p w14:paraId="16958DF5" w14:textId="77777777" w:rsidR="00B92E45" w:rsidRPr="00301955" w:rsidRDefault="00B92E45" w:rsidP="0028265E">
      <w:pPr>
        <w:ind w:right="141"/>
        <w:rPr>
          <w:rFonts w:ascii="Arial" w:hAnsi="Arial" w:cs="Arial"/>
          <w:b/>
          <w:sz w:val="36"/>
          <w:szCs w:val="36"/>
        </w:rPr>
      </w:pPr>
      <w:r w:rsidRPr="00301955">
        <w:rPr>
          <w:rFonts w:ascii="Arial" w:hAnsi="Arial" w:cs="Arial"/>
          <w:b/>
          <w:sz w:val="36"/>
          <w:szCs w:val="36"/>
        </w:rPr>
        <w:lastRenderedPageBreak/>
        <w:t xml:space="preserve">10. Jahrgangsstufe </w:t>
      </w:r>
    </w:p>
    <w:p w14:paraId="02739E8A" w14:textId="77777777" w:rsidR="00B92E45" w:rsidRPr="00301955" w:rsidRDefault="00B92E45" w:rsidP="007F722C">
      <w:pPr>
        <w:spacing w:before="120" w:after="120" w:line="240" w:lineRule="auto"/>
        <w:ind w:left="425" w:hanging="567"/>
        <w:rPr>
          <w:rFonts w:ascii="Arial" w:hAnsi="Arial" w:cs="Arial"/>
          <w:b/>
        </w:rPr>
      </w:pPr>
      <w:r w:rsidRPr="009E321E">
        <w:rPr>
          <w:rFonts w:ascii="Arial" w:hAnsi="Arial" w:cs="Arial"/>
          <w:b/>
        </w:rPr>
        <w:t xml:space="preserve">10.1 </w:t>
      </w:r>
      <w:r w:rsidR="00027729" w:rsidRPr="00027729">
        <w:rPr>
          <w:rFonts w:ascii="Arial" w:hAnsi="Arial" w:cs="Arial"/>
          <w:b/>
          <w:u w:val="single"/>
        </w:rPr>
        <w:t>Das geteilte Deutschland und die Wiedervereinigung</w:t>
      </w:r>
      <w:r w:rsidR="00027729">
        <w:rPr>
          <w:rFonts w:ascii="Arial" w:hAnsi="Arial" w:cs="Arial"/>
          <w:b/>
        </w:rPr>
        <w:t xml:space="preserve"> </w:t>
      </w:r>
    </w:p>
    <w:tbl>
      <w:tblPr>
        <w:tblStyle w:val="Listentabelle4Akzent5"/>
        <w:tblW w:w="9039" w:type="dxa"/>
        <w:tblLook w:val="0000" w:firstRow="0" w:lastRow="0" w:firstColumn="0" w:lastColumn="0" w:noHBand="0" w:noVBand="0"/>
      </w:tblPr>
      <w:tblGrid>
        <w:gridCol w:w="2268"/>
        <w:gridCol w:w="6771"/>
      </w:tblGrid>
      <w:tr w:rsidR="00027729" w:rsidRPr="00541D2D" w14:paraId="62DBEE9F" w14:textId="77777777" w:rsidTr="00800BC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268" w:type="dxa"/>
          </w:tcPr>
          <w:p w14:paraId="2895BFE5" w14:textId="77777777" w:rsidR="00027729" w:rsidRPr="00541D2D" w:rsidRDefault="00027729" w:rsidP="00541D2D">
            <w:pPr>
              <w:spacing w:after="120" w:line="240" w:lineRule="auto"/>
              <w:rPr>
                <w:rFonts w:ascii="Arial" w:eastAsia="Times New Roman" w:hAnsi="Arial" w:cs="Arial"/>
                <w:color w:val="000000"/>
              </w:rPr>
            </w:pPr>
            <w:r w:rsidRPr="00541D2D">
              <w:rPr>
                <w:rFonts w:ascii="Arial" w:eastAsia="Times New Roman" w:hAnsi="Arial" w:cs="Arial"/>
                <w:color w:val="000000"/>
              </w:rPr>
              <w:t>17.</w:t>
            </w:r>
            <w:r w:rsidR="00083F44" w:rsidRPr="00541D2D">
              <w:rPr>
                <w:rFonts w:ascii="Arial" w:eastAsia="Times New Roman" w:hAnsi="Arial" w:cs="Arial"/>
                <w:color w:val="000000"/>
              </w:rPr>
              <w:t xml:space="preserve"> Juni </w:t>
            </w:r>
            <w:r w:rsidRPr="00541D2D">
              <w:rPr>
                <w:rFonts w:ascii="Arial" w:eastAsia="Times New Roman" w:hAnsi="Arial" w:cs="Arial"/>
                <w:color w:val="000000"/>
              </w:rPr>
              <w:t xml:space="preserve">1953 </w:t>
            </w:r>
          </w:p>
        </w:tc>
        <w:tc>
          <w:tcPr>
            <w:tcW w:w="6771" w:type="dxa"/>
          </w:tcPr>
          <w:p w14:paraId="13EF6AAB" w14:textId="77777777" w:rsidR="00027729" w:rsidRPr="00541D2D" w:rsidRDefault="00891180" w:rsidP="0089118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Aufstand von Bürgerinnen und Bürgern</w:t>
            </w:r>
            <w:r w:rsidR="00027729" w:rsidRPr="00541D2D">
              <w:rPr>
                <w:rFonts w:ascii="Arial" w:eastAsia="Times New Roman" w:hAnsi="Arial" w:cs="Arial"/>
                <w:color w:val="000000"/>
              </w:rPr>
              <w:t xml:space="preserve"> </w:t>
            </w:r>
            <w:r w:rsidR="005159FD" w:rsidRPr="00541D2D">
              <w:rPr>
                <w:rFonts w:ascii="Arial" w:eastAsia="Times New Roman" w:hAnsi="Arial" w:cs="Arial"/>
                <w:color w:val="000000"/>
              </w:rPr>
              <w:t xml:space="preserve">in der Deutschen Demokratischen Republik </w:t>
            </w:r>
            <w:r w:rsidR="005B5513" w:rsidRPr="00541D2D">
              <w:rPr>
                <w:rFonts w:ascii="Arial" w:eastAsia="Times New Roman" w:hAnsi="Arial" w:cs="Arial"/>
                <w:color w:val="000000"/>
              </w:rPr>
              <w:t>gegen das SED-Regime.</w:t>
            </w:r>
          </w:p>
        </w:tc>
      </w:tr>
      <w:tr w:rsidR="00B92E45" w:rsidRPr="00541D2D" w14:paraId="0A039351" w14:textId="77777777" w:rsidTr="00800BC2">
        <w:tc>
          <w:tcPr>
            <w:cnfStyle w:val="000010000000" w:firstRow="0" w:lastRow="0" w:firstColumn="0" w:lastColumn="0" w:oddVBand="1" w:evenVBand="0" w:oddHBand="0" w:evenHBand="0" w:firstRowFirstColumn="0" w:firstRowLastColumn="0" w:lastRowFirstColumn="0" w:lastRowLastColumn="0"/>
            <w:tcW w:w="2268" w:type="dxa"/>
          </w:tcPr>
          <w:p w14:paraId="2A5E3510"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1972 </w:t>
            </w:r>
          </w:p>
        </w:tc>
        <w:tc>
          <w:tcPr>
            <w:tcW w:w="6771" w:type="dxa"/>
          </w:tcPr>
          <w:p w14:paraId="7B265E7B" w14:textId="77777777" w:rsidR="00B92E45" w:rsidRPr="00541D2D" w:rsidRDefault="00B92E45"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Grundlagenvertrag zwischen der Bundesrepublik Deutschland und der </w:t>
            </w:r>
            <w:r w:rsidR="005159FD" w:rsidRPr="00541D2D">
              <w:rPr>
                <w:rFonts w:ascii="Arial" w:eastAsia="Times New Roman" w:hAnsi="Arial" w:cs="Arial"/>
                <w:color w:val="000000"/>
              </w:rPr>
              <w:t>Deutschen Demokratischen Republik</w:t>
            </w:r>
            <w:r w:rsidRPr="00541D2D">
              <w:rPr>
                <w:rFonts w:ascii="Arial" w:eastAsia="Times New Roman" w:hAnsi="Arial" w:cs="Arial"/>
                <w:color w:val="000000"/>
              </w:rPr>
              <w:t>. Wesentlicher Inhalt ist die gegenseitige Anerkennung beider Staaten.</w:t>
            </w:r>
          </w:p>
        </w:tc>
      </w:tr>
      <w:tr w:rsidR="00027729" w:rsidRPr="00541D2D" w14:paraId="46F3BB8F"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6373D01" w14:textId="77777777" w:rsidR="00027729" w:rsidRPr="00541D2D" w:rsidRDefault="00027729" w:rsidP="00541D2D">
            <w:pPr>
              <w:spacing w:after="120" w:line="240" w:lineRule="auto"/>
              <w:rPr>
                <w:rFonts w:ascii="Arial" w:eastAsia="Times New Roman" w:hAnsi="Arial" w:cs="Arial"/>
                <w:color w:val="000000"/>
              </w:rPr>
            </w:pPr>
            <w:r w:rsidRPr="00541D2D">
              <w:rPr>
                <w:rFonts w:ascii="Arial" w:eastAsia="Times New Roman" w:hAnsi="Arial" w:cs="Arial"/>
                <w:color w:val="000000"/>
              </w:rPr>
              <w:t>9. November 1989</w:t>
            </w:r>
          </w:p>
        </w:tc>
        <w:tc>
          <w:tcPr>
            <w:tcW w:w="6771" w:type="dxa"/>
          </w:tcPr>
          <w:p w14:paraId="502C1A24" w14:textId="77777777" w:rsidR="00027729" w:rsidRPr="00541D2D" w:rsidRDefault="00027729"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Öffnung der innerdeutschen Grenze</w:t>
            </w:r>
            <w:r w:rsidR="005159FD" w:rsidRPr="00541D2D">
              <w:rPr>
                <w:rFonts w:ascii="Arial" w:eastAsia="Times New Roman" w:hAnsi="Arial" w:cs="Arial"/>
                <w:color w:val="000000"/>
              </w:rPr>
              <w:t>, Fall der Mauer</w:t>
            </w:r>
            <w:r w:rsidRPr="00541D2D">
              <w:rPr>
                <w:rFonts w:ascii="Arial" w:eastAsia="Times New Roman" w:hAnsi="Arial" w:cs="Arial"/>
                <w:color w:val="000000"/>
              </w:rPr>
              <w:t>.</w:t>
            </w:r>
          </w:p>
        </w:tc>
      </w:tr>
      <w:tr w:rsidR="00027729" w:rsidRPr="00541D2D" w14:paraId="452CC4FC" w14:textId="77777777" w:rsidTr="00800BC2">
        <w:tc>
          <w:tcPr>
            <w:cnfStyle w:val="000010000000" w:firstRow="0" w:lastRow="0" w:firstColumn="0" w:lastColumn="0" w:oddVBand="1" w:evenVBand="0" w:oddHBand="0" w:evenHBand="0" w:firstRowFirstColumn="0" w:firstRowLastColumn="0" w:lastRowFirstColumn="0" w:lastRowLastColumn="0"/>
            <w:tcW w:w="2268" w:type="dxa"/>
          </w:tcPr>
          <w:p w14:paraId="0F6F26AF" w14:textId="77777777" w:rsidR="00027729" w:rsidRPr="00541D2D" w:rsidRDefault="00027729" w:rsidP="00541D2D">
            <w:pPr>
              <w:spacing w:after="120" w:line="240" w:lineRule="auto"/>
              <w:rPr>
                <w:rFonts w:ascii="Arial" w:eastAsia="Times New Roman" w:hAnsi="Arial" w:cs="Arial"/>
                <w:b/>
                <w:bCs/>
                <w:color w:val="000000"/>
              </w:rPr>
            </w:pPr>
            <w:r w:rsidRPr="00541D2D">
              <w:rPr>
                <w:rFonts w:ascii="Arial" w:eastAsia="Times New Roman" w:hAnsi="Arial" w:cs="Arial"/>
                <w:color w:val="000000"/>
              </w:rPr>
              <w:t>3.</w:t>
            </w:r>
            <w:r w:rsidR="00083F44" w:rsidRPr="00541D2D">
              <w:rPr>
                <w:rFonts w:ascii="Arial" w:eastAsia="Times New Roman" w:hAnsi="Arial" w:cs="Arial"/>
                <w:color w:val="000000"/>
              </w:rPr>
              <w:t xml:space="preserve"> </w:t>
            </w:r>
            <w:r w:rsidRPr="00541D2D">
              <w:rPr>
                <w:rFonts w:ascii="Arial" w:eastAsia="Times New Roman" w:hAnsi="Arial" w:cs="Arial"/>
                <w:color w:val="000000"/>
              </w:rPr>
              <w:t>Oktober 1990</w:t>
            </w:r>
          </w:p>
        </w:tc>
        <w:tc>
          <w:tcPr>
            <w:tcW w:w="6771" w:type="dxa"/>
          </w:tcPr>
          <w:p w14:paraId="362BB0DC" w14:textId="77777777" w:rsidR="00027729" w:rsidRPr="00541D2D" w:rsidRDefault="00AF23FC" w:rsidP="00E419A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419A1">
              <w:rPr>
                <w:rFonts w:ascii="Arial" w:eastAsia="Times New Roman" w:hAnsi="Arial" w:cs="Arial"/>
                <w:bCs/>
                <w:color w:val="000000"/>
              </w:rPr>
              <w:t>Vollzug der</w:t>
            </w:r>
            <w:r w:rsidR="00027729" w:rsidRPr="00E419A1">
              <w:rPr>
                <w:rFonts w:ascii="Arial" w:eastAsia="Times New Roman" w:hAnsi="Arial" w:cs="Arial"/>
                <w:bCs/>
                <w:color w:val="000000"/>
              </w:rPr>
              <w:t xml:space="preserve"> Deutschen Einheit </w:t>
            </w:r>
            <w:r w:rsidR="00E419A1" w:rsidRPr="00E419A1">
              <w:rPr>
                <w:rFonts w:ascii="Arial" w:eastAsia="Times New Roman" w:hAnsi="Arial" w:cs="Arial"/>
                <w:bCs/>
                <w:color w:val="000000"/>
              </w:rPr>
              <w:t>durch den Beitritt der DDR zum Geltungsbereich des Grundgesetzes</w:t>
            </w:r>
            <w:r w:rsidR="00027729" w:rsidRPr="00E419A1">
              <w:rPr>
                <w:rFonts w:ascii="Arial" w:eastAsia="Times New Roman" w:hAnsi="Arial" w:cs="Arial"/>
                <w:bCs/>
                <w:color w:val="000000"/>
              </w:rPr>
              <w:t xml:space="preserve">, </w:t>
            </w:r>
            <w:r w:rsidR="005B5513" w:rsidRPr="00E419A1">
              <w:rPr>
                <w:rFonts w:ascii="Arial" w:eastAsia="Times New Roman" w:hAnsi="Arial" w:cs="Arial"/>
                <w:bCs/>
                <w:color w:val="000000"/>
              </w:rPr>
              <w:t>seither</w:t>
            </w:r>
            <w:r w:rsidR="00027729" w:rsidRPr="00E419A1">
              <w:rPr>
                <w:rFonts w:ascii="Arial" w:eastAsia="Times New Roman" w:hAnsi="Arial" w:cs="Arial"/>
                <w:bCs/>
                <w:color w:val="000000"/>
              </w:rPr>
              <w:t xml:space="preserve"> als </w:t>
            </w:r>
            <w:r w:rsidR="005159FD" w:rsidRPr="00E419A1">
              <w:rPr>
                <w:rFonts w:ascii="Arial" w:eastAsia="Times New Roman" w:hAnsi="Arial" w:cs="Arial"/>
                <w:bCs/>
                <w:color w:val="000000"/>
              </w:rPr>
              <w:t>„</w:t>
            </w:r>
            <w:r w:rsidR="00027729" w:rsidRPr="00E419A1">
              <w:rPr>
                <w:rFonts w:ascii="Arial" w:eastAsia="Times New Roman" w:hAnsi="Arial" w:cs="Arial"/>
                <w:bCs/>
                <w:color w:val="000000"/>
              </w:rPr>
              <w:t xml:space="preserve">Tag der Deutschen Einheit" </w:t>
            </w:r>
            <w:r w:rsidR="005B5513" w:rsidRPr="00E419A1">
              <w:rPr>
                <w:rFonts w:ascii="Arial" w:eastAsia="Times New Roman" w:hAnsi="Arial" w:cs="Arial"/>
                <w:bCs/>
                <w:color w:val="000000"/>
              </w:rPr>
              <w:t xml:space="preserve">deutscher </w:t>
            </w:r>
            <w:r w:rsidR="005159FD" w:rsidRPr="00E419A1">
              <w:rPr>
                <w:rFonts w:ascii="Arial" w:eastAsia="Times New Roman" w:hAnsi="Arial" w:cs="Arial"/>
                <w:bCs/>
                <w:color w:val="000000"/>
              </w:rPr>
              <w:t>Nationalfeiertag</w:t>
            </w:r>
            <w:r w:rsidR="00027729" w:rsidRPr="00E419A1">
              <w:rPr>
                <w:rFonts w:ascii="Arial" w:eastAsia="Times New Roman" w:hAnsi="Arial" w:cs="Arial"/>
                <w:bCs/>
                <w:color w:val="000000"/>
              </w:rPr>
              <w:t>.</w:t>
            </w:r>
          </w:p>
        </w:tc>
      </w:tr>
    </w:tbl>
    <w:p w14:paraId="618DC1F3" w14:textId="77777777" w:rsidR="00027729" w:rsidRPr="007F722C" w:rsidRDefault="00027729" w:rsidP="007F722C">
      <w:pPr>
        <w:spacing w:after="120" w:line="240" w:lineRule="auto"/>
        <w:rPr>
          <w:sz w:val="16"/>
          <w:szCs w:val="16"/>
        </w:rPr>
      </w:pPr>
    </w:p>
    <w:tbl>
      <w:tblPr>
        <w:tblStyle w:val="Listentabelle4Akzent5"/>
        <w:tblW w:w="9073" w:type="dxa"/>
        <w:tblLook w:val="0000" w:firstRow="0" w:lastRow="0" w:firstColumn="0" w:lastColumn="0" w:noHBand="0" w:noVBand="0"/>
      </w:tblPr>
      <w:tblGrid>
        <w:gridCol w:w="2302"/>
        <w:gridCol w:w="6771"/>
      </w:tblGrid>
      <w:tr w:rsidR="00874A52" w:rsidRPr="00AA3641" w14:paraId="1AB820C4"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2" w:type="dxa"/>
          </w:tcPr>
          <w:p w14:paraId="16566F48" w14:textId="77777777" w:rsidR="00874A52" w:rsidRPr="00AA3641" w:rsidRDefault="00874A52" w:rsidP="00AA3641">
            <w:pPr>
              <w:spacing w:after="120" w:line="240" w:lineRule="auto"/>
              <w:rPr>
                <w:rFonts w:ascii="Arial" w:eastAsia="Times New Roman" w:hAnsi="Arial" w:cs="Arial"/>
                <w:color w:val="000000"/>
              </w:rPr>
            </w:pPr>
            <w:r w:rsidRPr="00AA3641">
              <w:rPr>
                <w:rFonts w:ascii="Arial" w:eastAsia="Times New Roman" w:hAnsi="Arial" w:cs="Arial"/>
                <w:color w:val="000000"/>
              </w:rPr>
              <w:t>Planwirtschaft</w:t>
            </w:r>
          </w:p>
        </w:tc>
        <w:tc>
          <w:tcPr>
            <w:tcW w:w="6771" w:type="dxa"/>
          </w:tcPr>
          <w:p w14:paraId="0CF7D522" w14:textId="77777777" w:rsidR="00874A52" w:rsidRPr="00AA3641" w:rsidRDefault="00874A52"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Typische Wirtschaftsordnung sozialistischer Staaten wie der DDR. Während kapitalistische Wirtschaftssysteme auf die Selbstregulierung der freien Märkte durch Angebot und Nachfrage setzen, wird die Wirtschaft in sozialistischen Systemen vom Staat durch Pläne zentral gelenkt.</w:t>
            </w:r>
          </w:p>
        </w:tc>
      </w:tr>
      <w:tr w:rsidR="00B92E45" w:rsidRPr="00AA3641" w14:paraId="0E894B19" w14:textId="77777777" w:rsidTr="00800BC2">
        <w:tc>
          <w:tcPr>
            <w:cnfStyle w:val="000010000000" w:firstRow="0" w:lastRow="0" w:firstColumn="0" w:lastColumn="0" w:oddVBand="1" w:evenVBand="0" w:oddHBand="0" w:evenHBand="0" w:firstRowFirstColumn="0" w:firstRowLastColumn="0" w:lastRowFirstColumn="0" w:lastRowLastColumn="0"/>
            <w:tcW w:w="2302" w:type="dxa"/>
          </w:tcPr>
          <w:p w14:paraId="24CDC783" w14:textId="77777777" w:rsidR="00B92E45" w:rsidRPr="00AA3641" w:rsidRDefault="005159FD" w:rsidP="00AA3641">
            <w:pPr>
              <w:spacing w:after="120" w:line="240" w:lineRule="auto"/>
              <w:rPr>
                <w:rFonts w:ascii="Arial" w:eastAsia="Times New Roman" w:hAnsi="Arial" w:cs="Arial"/>
                <w:color w:val="000000"/>
              </w:rPr>
            </w:pPr>
            <w:r w:rsidRPr="00AA3641">
              <w:rPr>
                <w:rFonts w:ascii="Arial" w:eastAsia="Times New Roman" w:hAnsi="Arial" w:cs="Arial"/>
                <w:color w:val="000000"/>
              </w:rPr>
              <w:t>„</w:t>
            </w:r>
            <w:r w:rsidR="00B92E45" w:rsidRPr="00AA3641">
              <w:rPr>
                <w:rFonts w:ascii="Arial" w:eastAsia="Times New Roman" w:hAnsi="Arial" w:cs="Arial"/>
                <w:color w:val="000000"/>
              </w:rPr>
              <w:t>Staatssicherheit</w:t>
            </w:r>
            <w:r w:rsidRPr="00AA3641">
              <w:rPr>
                <w:rFonts w:ascii="Arial" w:eastAsia="Times New Roman" w:hAnsi="Arial" w:cs="Arial"/>
                <w:color w:val="000000"/>
              </w:rPr>
              <w:t>“</w:t>
            </w:r>
          </w:p>
        </w:tc>
        <w:tc>
          <w:tcPr>
            <w:tcW w:w="6771" w:type="dxa"/>
          </w:tcPr>
          <w:p w14:paraId="056BAAEF" w14:textId="77777777" w:rsidR="00B92E45"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Der durch das „Ministerium für Staatssicherheit“ (MfS) gesteuerte Geheimdienst der DDR, der auch die eigene Bevölkerung überwachte und dabei als Mittel Einschüchterungen, willkürliche Verhaftungen und Gewalt einsetzte; Kurzbezeichnung: „Stasi”.</w:t>
            </w:r>
          </w:p>
        </w:tc>
      </w:tr>
      <w:tr w:rsidR="00083F44" w:rsidRPr="00AA3641" w14:paraId="3E52D015" w14:textId="77777777" w:rsidTr="00800BC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302" w:type="dxa"/>
          </w:tcPr>
          <w:p w14:paraId="4412C15E" w14:textId="77777777" w:rsidR="00083F44" w:rsidRPr="00AA3641" w:rsidRDefault="00083F44" w:rsidP="00AA3641">
            <w:pPr>
              <w:spacing w:after="120" w:line="240" w:lineRule="auto"/>
              <w:rPr>
                <w:rFonts w:ascii="Arial" w:eastAsia="Times New Roman" w:hAnsi="Arial" w:cs="Arial"/>
                <w:color w:val="000000"/>
              </w:rPr>
            </w:pPr>
            <w:r w:rsidRPr="00AA3641">
              <w:rPr>
                <w:rFonts w:ascii="Arial" w:eastAsia="Times New Roman" w:hAnsi="Arial" w:cs="Arial"/>
                <w:color w:val="000000"/>
              </w:rPr>
              <w:t xml:space="preserve">Mauerbau </w:t>
            </w:r>
          </w:p>
        </w:tc>
        <w:tc>
          <w:tcPr>
            <w:tcW w:w="6771" w:type="dxa"/>
          </w:tcPr>
          <w:p w14:paraId="1E911156" w14:textId="77777777" w:rsidR="00083F44" w:rsidRPr="00AA3641" w:rsidRDefault="005159FD"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1961 e</w:t>
            </w:r>
            <w:r w:rsidR="00083F44" w:rsidRPr="00AA3641">
              <w:rPr>
                <w:rFonts w:ascii="Arial" w:eastAsia="Times New Roman" w:hAnsi="Arial" w:cs="Arial"/>
                <w:color w:val="000000"/>
              </w:rPr>
              <w:t xml:space="preserve">rfolgter Ausbau der bestehenden Grenzbefestigungen zwischen DDR und </w:t>
            </w:r>
            <w:r w:rsidRPr="00AA3641">
              <w:rPr>
                <w:rFonts w:ascii="Arial" w:eastAsia="Times New Roman" w:hAnsi="Arial" w:cs="Arial"/>
                <w:color w:val="000000"/>
              </w:rPr>
              <w:t>BRD</w:t>
            </w:r>
            <w:r w:rsidR="00083F44" w:rsidRPr="00AA3641">
              <w:rPr>
                <w:rFonts w:ascii="Arial" w:eastAsia="Times New Roman" w:hAnsi="Arial" w:cs="Arial"/>
                <w:color w:val="000000"/>
              </w:rPr>
              <w:t xml:space="preserve"> zu einer undurchdringbaren Grenzanlage durch die DDR-Führung mit dem Ziel, die Abwanderung ihrer Bürger</w:t>
            </w:r>
            <w:r w:rsidR="00891180">
              <w:rPr>
                <w:rFonts w:ascii="Arial" w:eastAsia="Times New Roman" w:hAnsi="Arial" w:cs="Arial"/>
                <w:color w:val="000000"/>
              </w:rPr>
              <w:t>innen und Bürger</w:t>
            </w:r>
            <w:r w:rsidR="00083F44" w:rsidRPr="00AA3641">
              <w:rPr>
                <w:rFonts w:ascii="Arial" w:eastAsia="Times New Roman" w:hAnsi="Arial" w:cs="Arial"/>
                <w:color w:val="000000"/>
              </w:rPr>
              <w:t xml:space="preserve"> in den Westen zu stoppen.</w:t>
            </w:r>
          </w:p>
        </w:tc>
      </w:tr>
      <w:tr w:rsidR="00B92E45" w:rsidRPr="00AA3641" w14:paraId="478A7FA6" w14:textId="77777777" w:rsidTr="00800BC2">
        <w:tc>
          <w:tcPr>
            <w:cnfStyle w:val="000010000000" w:firstRow="0" w:lastRow="0" w:firstColumn="0" w:lastColumn="0" w:oddVBand="1" w:evenVBand="0" w:oddHBand="0" w:evenHBand="0" w:firstRowFirstColumn="0" w:firstRowLastColumn="0" w:lastRowFirstColumn="0" w:lastRowLastColumn="0"/>
            <w:tcW w:w="2302" w:type="dxa"/>
          </w:tcPr>
          <w:p w14:paraId="0A05862E" w14:textId="77777777" w:rsidR="00B92E45" w:rsidRPr="00AA3641" w:rsidRDefault="00B92E45" w:rsidP="00AA3641">
            <w:pPr>
              <w:spacing w:after="120" w:line="240" w:lineRule="auto"/>
              <w:rPr>
                <w:rFonts w:ascii="Arial" w:eastAsia="Times New Roman" w:hAnsi="Arial" w:cs="Arial"/>
                <w:iCs/>
                <w:color w:val="000000"/>
              </w:rPr>
            </w:pPr>
            <w:r w:rsidRPr="00AA3641">
              <w:rPr>
                <w:rFonts w:ascii="Arial" w:eastAsia="Times New Roman" w:hAnsi="Arial" w:cs="Arial"/>
                <w:iCs/>
                <w:color w:val="000000"/>
              </w:rPr>
              <w:t>Soziale Marktwirtschaft</w:t>
            </w:r>
          </w:p>
        </w:tc>
        <w:tc>
          <w:tcPr>
            <w:tcW w:w="6771" w:type="dxa"/>
          </w:tcPr>
          <w:p w14:paraId="10F9504E" w14:textId="77777777" w:rsidR="00B92E45"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Wirtschaftsordnung der Bundesrepublik Deutschland, welche die Vorteile der freien Marktwirtschaft (z. B. wirtschaftliche Leistungsfähigkeit) nutzt und gleichzeitig deren Risiken (z. B. soziale Benachteiligungen) durch sozialpolitische Korrekturen zu vermeiden sucht.</w:t>
            </w:r>
          </w:p>
        </w:tc>
      </w:tr>
      <w:tr w:rsidR="00B92E45" w:rsidRPr="00AA3641" w14:paraId="23E57EB4"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2" w:type="dxa"/>
          </w:tcPr>
          <w:p w14:paraId="274FEFCD" w14:textId="77777777" w:rsidR="00B92E45" w:rsidRPr="00AA3641" w:rsidRDefault="005159FD" w:rsidP="00AA3641">
            <w:pPr>
              <w:spacing w:after="120" w:line="240" w:lineRule="auto"/>
              <w:rPr>
                <w:rFonts w:ascii="Arial" w:eastAsia="Times New Roman" w:hAnsi="Arial" w:cs="Arial"/>
                <w:color w:val="000000"/>
              </w:rPr>
            </w:pPr>
            <w:r w:rsidRPr="00AA3641">
              <w:rPr>
                <w:rFonts w:ascii="Arial" w:eastAsia="Times New Roman" w:hAnsi="Arial" w:cs="Arial"/>
                <w:color w:val="000000"/>
              </w:rPr>
              <w:t>„Gastarbeiter“</w:t>
            </w:r>
          </w:p>
        </w:tc>
        <w:tc>
          <w:tcPr>
            <w:tcW w:w="6771" w:type="dxa"/>
          </w:tcPr>
          <w:p w14:paraId="40AF65E9" w14:textId="77777777" w:rsidR="00B92E45" w:rsidRPr="00AA3641" w:rsidRDefault="00B92E4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Missverständlicher Begriff für Arbeitsmigranten, die ab 1955 aus anderen Ländern (z. B. aus Italien, Spanien und der Türkei) an</w:t>
            </w:r>
            <w:r w:rsidR="005B5513" w:rsidRPr="00AA3641">
              <w:rPr>
                <w:rFonts w:ascii="Arial" w:eastAsia="Times New Roman" w:hAnsi="Arial" w:cs="Arial"/>
                <w:color w:val="000000"/>
              </w:rPr>
              <w:t>-</w:t>
            </w:r>
            <w:r w:rsidRPr="00AA3641">
              <w:rPr>
                <w:rFonts w:ascii="Arial" w:eastAsia="Times New Roman" w:hAnsi="Arial" w:cs="Arial"/>
                <w:color w:val="000000"/>
              </w:rPr>
              <w:t>geworben wurden, um den Arbeitskräftemangel in der westdeutschen Wirtschaft auszugleichen. Trotz der anfänglich vor</w:t>
            </w:r>
            <w:r w:rsidR="005B5513" w:rsidRPr="00AA3641">
              <w:rPr>
                <w:rFonts w:ascii="Arial" w:eastAsia="Times New Roman" w:hAnsi="Arial" w:cs="Arial"/>
                <w:color w:val="000000"/>
              </w:rPr>
              <w:t>-</w:t>
            </w:r>
            <w:r w:rsidRPr="00AA3641">
              <w:rPr>
                <w:rFonts w:ascii="Arial" w:eastAsia="Times New Roman" w:hAnsi="Arial" w:cs="Arial"/>
                <w:color w:val="000000"/>
              </w:rPr>
              <w:t>gesehenen Rückkehr blieben viele dauerhaft in der Bundesrepublik</w:t>
            </w:r>
            <w:r w:rsidR="003E55A1" w:rsidRPr="00AA3641">
              <w:rPr>
                <w:rFonts w:ascii="Arial" w:eastAsia="Times New Roman" w:hAnsi="Arial" w:cs="Arial"/>
                <w:color w:val="000000"/>
              </w:rPr>
              <w:t xml:space="preserve"> Deutschland</w:t>
            </w:r>
            <w:r w:rsidRPr="00AA3641">
              <w:rPr>
                <w:rFonts w:ascii="Arial" w:eastAsia="Times New Roman" w:hAnsi="Arial" w:cs="Arial"/>
                <w:color w:val="000000"/>
              </w:rPr>
              <w:t>.</w:t>
            </w:r>
          </w:p>
        </w:tc>
      </w:tr>
      <w:tr w:rsidR="00B92E45" w:rsidRPr="00AA3641" w14:paraId="084FEFF7" w14:textId="77777777" w:rsidTr="00800BC2">
        <w:tc>
          <w:tcPr>
            <w:cnfStyle w:val="000010000000" w:firstRow="0" w:lastRow="0" w:firstColumn="0" w:lastColumn="0" w:oddVBand="1" w:evenVBand="0" w:oddHBand="0" w:evenHBand="0" w:firstRowFirstColumn="0" w:firstRowLastColumn="0" w:lastRowFirstColumn="0" w:lastRowLastColumn="0"/>
            <w:tcW w:w="2302" w:type="dxa"/>
          </w:tcPr>
          <w:p w14:paraId="363A77D0" w14:textId="77777777" w:rsidR="00B92E45" w:rsidRPr="00AA3641" w:rsidRDefault="003E55A1" w:rsidP="00AA3641">
            <w:pPr>
              <w:spacing w:after="120" w:line="240" w:lineRule="auto"/>
              <w:rPr>
                <w:rFonts w:ascii="Arial" w:eastAsia="Times New Roman" w:hAnsi="Arial" w:cs="Arial"/>
                <w:color w:val="000000"/>
              </w:rPr>
            </w:pPr>
            <w:r w:rsidRPr="00AA3641">
              <w:rPr>
                <w:rFonts w:ascii="Arial" w:eastAsia="Times New Roman" w:hAnsi="Arial" w:cs="Arial"/>
                <w:color w:val="000000"/>
              </w:rPr>
              <w:t>„</w:t>
            </w:r>
            <w:r w:rsidR="00B92E45" w:rsidRPr="00AA3641">
              <w:rPr>
                <w:rFonts w:ascii="Arial" w:eastAsia="Times New Roman" w:hAnsi="Arial" w:cs="Arial"/>
                <w:color w:val="000000"/>
              </w:rPr>
              <w:t>68er-Bewegung</w:t>
            </w:r>
            <w:r w:rsidRPr="00AA3641">
              <w:rPr>
                <w:rFonts w:ascii="Arial" w:eastAsia="Times New Roman" w:hAnsi="Arial" w:cs="Arial"/>
                <w:color w:val="000000"/>
              </w:rPr>
              <w:t>“</w:t>
            </w:r>
          </w:p>
        </w:tc>
        <w:tc>
          <w:tcPr>
            <w:tcW w:w="6771" w:type="dxa"/>
          </w:tcPr>
          <w:p w14:paraId="7C1337C8" w14:textId="77777777" w:rsidR="00B92E45"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 xml:space="preserve">Linksorientierte Protestbewegung v. a. von </w:t>
            </w:r>
            <w:r w:rsidR="00090271" w:rsidRPr="00AA3641">
              <w:rPr>
                <w:rFonts w:ascii="Arial" w:eastAsia="Times New Roman" w:hAnsi="Arial" w:cs="Arial"/>
                <w:color w:val="000000"/>
              </w:rPr>
              <w:t>Studierenden</w:t>
            </w:r>
            <w:r w:rsidRPr="00AA3641">
              <w:rPr>
                <w:rFonts w:ascii="Arial" w:eastAsia="Times New Roman" w:hAnsi="Arial" w:cs="Arial"/>
                <w:color w:val="000000"/>
              </w:rPr>
              <w:t xml:space="preserve"> ab den späten 1960er Jahren gegen die damaligen politischen, wirtschaftlichen und gesellschaftlichen Verhältnisse in der Bundesrepublik Deutschland, die eine stärkere Bürgerbeteiligung und Modernisierung der Gesellschaft anstieß.</w:t>
            </w:r>
          </w:p>
        </w:tc>
      </w:tr>
      <w:tr w:rsidR="00B92E45" w:rsidRPr="00AA3641" w14:paraId="075AFE66"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2" w:type="dxa"/>
          </w:tcPr>
          <w:p w14:paraId="7DB59764" w14:textId="77777777" w:rsidR="00B92E45" w:rsidRPr="00AA3641" w:rsidRDefault="00B92E45" w:rsidP="00AA3641">
            <w:pPr>
              <w:spacing w:after="120" w:line="240" w:lineRule="auto"/>
              <w:rPr>
                <w:rFonts w:ascii="Arial" w:eastAsia="Times New Roman" w:hAnsi="Arial" w:cs="Arial"/>
                <w:color w:val="000000"/>
              </w:rPr>
            </w:pPr>
            <w:r w:rsidRPr="00AA3641">
              <w:rPr>
                <w:rFonts w:ascii="Arial" w:eastAsia="Times New Roman" w:hAnsi="Arial" w:cs="Arial"/>
                <w:color w:val="000000"/>
              </w:rPr>
              <w:t>Reformen der sozial-liberalen Koalition</w:t>
            </w:r>
          </w:p>
        </w:tc>
        <w:tc>
          <w:tcPr>
            <w:tcW w:w="6771" w:type="dxa"/>
          </w:tcPr>
          <w:p w14:paraId="3A7DCE2A" w14:textId="77777777" w:rsidR="00B92E45" w:rsidRPr="00AA3641" w:rsidRDefault="00B92E4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Innenpolitisches Programm der sozial-liberalen Koalition aus SPD und FDP von 1969 bis 1982, das unter dem Leitmotiv „Mehr Demokratie wagen“ eine Reihe von Reformen in Gang setzte, u. a. die Herabsetzung des Wahlalters auf 18 Jahre und eine Stärkung der Rechte von Frauen.</w:t>
            </w:r>
          </w:p>
        </w:tc>
      </w:tr>
    </w:tbl>
    <w:p w14:paraId="48DE3A10" w14:textId="77777777" w:rsidR="00B92E45" w:rsidRPr="003803F9" w:rsidRDefault="00B92E45" w:rsidP="003803F9">
      <w:pPr>
        <w:spacing w:before="240" w:after="240"/>
        <w:rPr>
          <w:rFonts w:ascii="Arial" w:hAnsi="Arial" w:cs="Arial"/>
          <w:b/>
          <w:u w:val="single"/>
        </w:rPr>
      </w:pPr>
      <w:r w:rsidRPr="009E321E">
        <w:rPr>
          <w:rFonts w:ascii="Arial" w:hAnsi="Arial" w:cs="Arial"/>
          <w:b/>
        </w:rPr>
        <w:lastRenderedPageBreak/>
        <w:t xml:space="preserve">10.2 </w:t>
      </w:r>
      <w:r w:rsidR="00083F44" w:rsidRPr="00083F44">
        <w:rPr>
          <w:rFonts w:ascii="Arial" w:hAnsi="Arial" w:cs="Arial"/>
          <w:b/>
          <w:u w:val="single"/>
        </w:rPr>
        <w:t xml:space="preserve">Chancen und Herausforderungen in einer globalisierten Welt </w:t>
      </w:r>
    </w:p>
    <w:tbl>
      <w:tblPr>
        <w:tblStyle w:val="Listentabelle4Akzent5"/>
        <w:tblW w:w="9039" w:type="dxa"/>
        <w:tblLook w:val="0000" w:firstRow="0" w:lastRow="0" w:firstColumn="0" w:lastColumn="0" w:noHBand="0" w:noVBand="0"/>
      </w:tblPr>
      <w:tblGrid>
        <w:gridCol w:w="2235"/>
        <w:gridCol w:w="6804"/>
      </w:tblGrid>
      <w:tr w:rsidR="00083F44" w:rsidRPr="00541D2D" w14:paraId="27E76158" w14:textId="77777777" w:rsidTr="00800BC2">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235" w:type="dxa"/>
          </w:tcPr>
          <w:p w14:paraId="10665BB2" w14:textId="77777777" w:rsidR="00083F44" w:rsidRPr="00541D2D" w:rsidRDefault="00083F44"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1963</w:t>
            </w:r>
          </w:p>
        </w:tc>
        <w:tc>
          <w:tcPr>
            <w:tcW w:w="6804" w:type="dxa"/>
          </w:tcPr>
          <w:p w14:paraId="41D87403" w14:textId="77777777" w:rsidR="00083F44" w:rsidRPr="00541D2D" w:rsidRDefault="003E55A1"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D</w:t>
            </w:r>
            <w:r w:rsidR="00083F44" w:rsidRPr="00541D2D">
              <w:rPr>
                <w:rFonts w:ascii="Arial" w:eastAsia="Times New Roman" w:hAnsi="Arial" w:cs="Arial"/>
                <w:color w:val="000000"/>
              </w:rPr>
              <w:t>eutsch-französischer Freundschaftsvertrag (</w:t>
            </w:r>
            <w:r w:rsidR="005B5513" w:rsidRPr="00541D2D">
              <w:rPr>
                <w:rFonts w:ascii="Arial" w:eastAsia="Times New Roman" w:hAnsi="Arial" w:cs="Arial"/>
                <w:color w:val="000000"/>
              </w:rPr>
              <w:t>É</w:t>
            </w:r>
            <w:r w:rsidR="00083F44" w:rsidRPr="00541D2D">
              <w:rPr>
                <w:rFonts w:ascii="Arial" w:eastAsia="Times New Roman" w:hAnsi="Arial" w:cs="Arial"/>
                <w:color w:val="000000"/>
              </w:rPr>
              <w:t>lysée-Vertrag)</w:t>
            </w:r>
            <w:r w:rsidRPr="00541D2D">
              <w:rPr>
                <w:rFonts w:ascii="Arial" w:eastAsia="Times New Roman" w:hAnsi="Arial" w:cs="Arial"/>
                <w:color w:val="000000"/>
              </w:rPr>
              <w:t>.</w:t>
            </w:r>
          </w:p>
        </w:tc>
      </w:tr>
      <w:tr w:rsidR="00B92E45" w:rsidRPr="00541D2D" w14:paraId="7C153625" w14:textId="77777777" w:rsidTr="00800BC2">
        <w:tc>
          <w:tcPr>
            <w:cnfStyle w:val="000010000000" w:firstRow="0" w:lastRow="0" w:firstColumn="0" w:lastColumn="0" w:oddVBand="1" w:evenVBand="0" w:oddHBand="0" w:evenHBand="0" w:firstRowFirstColumn="0" w:firstRowLastColumn="0" w:lastRowFirstColumn="0" w:lastRowLastColumn="0"/>
            <w:tcW w:w="2235" w:type="dxa"/>
          </w:tcPr>
          <w:p w14:paraId="728E4708"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1992</w:t>
            </w:r>
          </w:p>
        </w:tc>
        <w:tc>
          <w:tcPr>
            <w:tcW w:w="6804" w:type="dxa"/>
          </w:tcPr>
          <w:p w14:paraId="5747E47B" w14:textId="77777777" w:rsidR="00B92E45" w:rsidRPr="00541D2D" w:rsidRDefault="00B92E4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Gründung der Europäischen Union</w:t>
            </w:r>
            <w:r w:rsidR="007D626A" w:rsidRPr="00541D2D">
              <w:rPr>
                <w:rFonts w:ascii="Arial" w:eastAsia="Times New Roman" w:hAnsi="Arial" w:cs="Arial"/>
                <w:color w:val="000000"/>
              </w:rPr>
              <w:t xml:space="preserve"> (Vertrag von Maastricht)</w:t>
            </w:r>
            <w:r w:rsidRPr="00541D2D">
              <w:rPr>
                <w:rFonts w:ascii="Arial" w:eastAsia="Times New Roman" w:hAnsi="Arial" w:cs="Arial"/>
                <w:color w:val="000000"/>
              </w:rPr>
              <w:t>.</w:t>
            </w:r>
          </w:p>
        </w:tc>
      </w:tr>
      <w:tr w:rsidR="00B92E45" w:rsidRPr="00541D2D" w14:paraId="73449F90"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54CB261F"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11. September 2001</w:t>
            </w:r>
          </w:p>
        </w:tc>
        <w:tc>
          <w:tcPr>
            <w:tcW w:w="6804" w:type="dxa"/>
          </w:tcPr>
          <w:p w14:paraId="108256B2" w14:textId="77777777" w:rsidR="00B92E45" w:rsidRPr="00541D2D" w:rsidRDefault="009B074A" w:rsidP="0089118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w:t>
            </w:r>
            <w:r w:rsidR="00B92E45" w:rsidRPr="00541D2D">
              <w:rPr>
                <w:rFonts w:ascii="Arial" w:eastAsia="Times New Roman" w:hAnsi="Arial" w:cs="Arial"/>
                <w:color w:val="000000"/>
              </w:rPr>
              <w:t>nschlag auf das World Trade Center in New York</w:t>
            </w:r>
            <w:r w:rsidR="005B5513" w:rsidRPr="00541D2D">
              <w:rPr>
                <w:rFonts w:ascii="Arial" w:eastAsia="Times New Roman" w:hAnsi="Arial" w:cs="Arial"/>
                <w:color w:val="000000"/>
              </w:rPr>
              <w:t xml:space="preserve"> durch islamistische Terroristen</w:t>
            </w:r>
            <w:r w:rsidR="00B92E45" w:rsidRPr="00541D2D">
              <w:rPr>
                <w:rFonts w:ascii="Arial" w:eastAsia="Times New Roman" w:hAnsi="Arial" w:cs="Arial"/>
                <w:color w:val="000000"/>
              </w:rPr>
              <w:t>.</w:t>
            </w:r>
          </w:p>
        </w:tc>
      </w:tr>
    </w:tbl>
    <w:p w14:paraId="2AAA3A4B" w14:textId="77777777" w:rsidR="005B5513" w:rsidRDefault="005B5513"/>
    <w:tbl>
      <w:tblPr>
        <w:tblStyle w:val="Listentabelle4Akzent5"/>
        <w:tblW w:w="9039" w:type="dxa"/>
        <w:tblLook w:val="0000" w:firstRow="0" w:lastRow="0" w:firstColumn="0" w:lastColumn="0" w:noHBand="0" w:noVBand="0"/>
      </w:tblPr>
      <w:tblGrid>
        <w:gridCol w:w="2235"/>
        <w:gridCol w:w="6804"/>
      </w:tblGrid>
      <w:tr w:rsidR="00874A52" w:rsidRPr="00541D2D" w14:paraId="7B6013D4"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5F8B2723"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UNO</w:t>
            </w:r>
          </w:p>
        </w:tc>
        <w:tc>
          <w:tcPr>
            <w:tcW w:w="6804" w:type="dxa"/>
          </w:tcPr>
          <w:p w14:paraId="79B04BFD" w14:textId="2BD4DE2E" w:rsidR="007E1E8E" w:rsidRPr="00541D2D" w:rsidRDefault="00874A52"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„United Nations Organization“/Vereinte Nationen (VN); 1945 in Nachfolge des Völkerbunds gegründete Weltorganisation mit Sitz in New York, der fast alle Staaten angehören; Ziele sind v. a. die Friedenssicherung und die Förderung der internationalen Zu-sammenarbeit.</w:t>
            </w:r>
          </w:p>
        </w:tc>
      </w:tr>
      <w:tr w:rsidR="005B5513" w:rsidRPr="00541D2D" w14:paraId="0BA457AD" w14:textId="77777777" w:rsidTr="00800BC2">
        <w:tc>
          <w:tcPr>
            <w:cnfStyle w:val="000010000000" w:firstRow="0" w:lastRow="0" w:firstColumn="0" w:lastColumn="0" w:oddVBand="1" w:evenVBand="0" w:oddHBand="0" w:evenHBand="0" w:firstRowFirstColumn="0" w:firstRowLastColumn="0" w:lastRowFirstColumn="0" w:lastRowLastColumn="0"/>
            <w:tcW w:w="2235" w:type="dxa"/>
          </w:tcPr>
          <w:p w14:paraId="2FE5B403" w14:textId="77777777" w:rsidR="005B5513" w:rsidRPr="00541D2D" w:rsidRDefault="00FA24BA" w:rsidP="00541D2D">
            <w:pPr>
              <w:spacing w:after="120" w:line="240" w:lineRule="auto"/>
              <w:rPr>
                <w:rFonts w:ascii="Arial" w:eastAsia="Times New Roman" w:hAnsi="Arial" w:cs="Arial"/>
                <w:color w:val="000000"/>
              </w:rPr>
            </w:pPr>
            <w:r>
              <w:rPr>
                <w:rFonts w:ascii="Arial" w:eastAsia="Times New Roman" w:hAnsi="Arial" w:cs="Arial"/>
                <w:color w:val="000000"/>
              </w:rPr>
              <w:t>e</w:t>
            </w:r>
            <w:r w:rsidR="005B5513" w:rsidRPr="00541D2D">
              <w:rPr>
                <w:rFonts w:ascii="Arial" w:eastAsia="Times New Roman" w:hAnsi="Arial" w:cs="Arial"/>
                <w:color w:val="000000"/>
              </w:rPr>
              <w:t>uropäische Integration</w:t>
            </w:r>
          </w:p>
        </w:tc>
        <w:tc>
          <w:tcPr>
            <w:tcW w:w="6804" w:type="dxa"/>
          </w:tcPr>
          <w:p w14:paraId="63B40157" w14:textId="13340AC7" w:rsidR="007E1E8E" w:rsidRPr="00541D2D" w:rsidRDefault="005B551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Prozess des Zusammenwachsens der europäischen Staaten mit dem Ziel eines geeinten Europas.</w:t>
            </w:r>
          </w:p>
        </w:tc>
      </w:tr>
      <w:tr w:rsidR="005B5513" w:rsidRPr="00541D2D" w14:paraId="571AACAF"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3AC43EFF" w14:textId="77777777" w:rsidR="005B5513" w:rsidRPr="00541D2D" w:rsidRDefault="005B5513" w:rsidP="00541D2D">
            <w:pPr>
              <w:spacing w:after="120" w:line="240" w:lineRule="auto"/>
              <w:rPr>
                <w:rFonts w:ascii="Arial" w:eastAsia="Times New Roman" w:hAnsi="Arial" w:cs="Arial"/>
                <w:color w:val="000000"/>
              </w:rPr>
            </w:pPr>
            <w:r w:rsidRPr="00541D2D">
              <w:rPr>
                <w:rFonts w:ascii="Arial" w:eastAsia="Times New Roman" w:hAnsi="Arial" w:cs="Arial"/>
                <w:color w:val="000000"/>
              </w:rPr>
              <w:t>Osterweiterung der EU</w:t>
            </w:r>
          </w:p>
        </w:tc>
        <w:tc>
          <w:tcPr>
            <w:tcW w:w="6804" w:type="dxa"/>
          </w:tcPr>
          <w:p w14:paraId="15B18A7D" w14:textId="77777777" w:rsidR="005B5513" w:rsidRPr="00541D2D" w:rsidRDefault="005B5513" w:rsidP="007D18B6">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Aufnahme von mittel- und osteuropäischen Staaten in die Europäische Union ab 2004.</w:t>
            </w:r>
          </w:p>
        </w:tc>
      </w:tr>
      <w:tr w:rsidR="00874A52" w:rsidRPr="00541D2D" w14:paraId="2194A343" w14:textId="77777777" w:rsidTr="00800BC2">
        <w:tc>
          <w:tcPr>
            <w:cnfStyle w:val="000010000000" w:firstRow="0" w:lastRow="0" w:firstColumn="0" w:lastColumn="0" w:oddVBand="1" w:evenVBand="0" w:oddHBand="0" w:evenHBand="0" w:firstRowFirstColumn="0" w:firstRowLastColumn="0" w:lastRowFirstColumn="0" w:lastRowLastColumn="0"/>
            <w:tcW w:w="2235" w:type="dxa"/>
          </w:tcPr>
          <w:p w14:paraId="355F9628"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Globalisierung</w:t>
            </w:r>
          </w:p>
        </w:tc>
        <w:tc>
          <w:tcPr>
            <w:tcW w:w="6804" w:type="dxa"/>
          </w:tcPr>
          <w:p w14:paraId="2F105B8B" w14:textId="77777777" w:rsidR="00874A52" w:rsidRPr="00541D2D" w:rsidRDefault="00874A5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Ursprünglich wirtschaftliche Verflechtung und Entstehung globaler Märkte und weltweiter Arbeitsteilung, heute auch ein politisches, gesellschaftliches und kommunikationstechnisches Phänomen.</w:t>
            </w:r>
          </w:p>
        </w:tc>
      </w:tr>
      <w:tr w:rsidR="005B5513" w:rsidRPr="00541D2D" w14:paraId="4C2517B7" w14:textId="77777777" w:rsidTr="00800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5E480AEB" w14:textId="77777777" w:rsidR="005B5513" w:rsidRPr="00541D2D" w:rsidRDefault="005B5513" w:rsidP="00541D2D">
            <w:pPr>
              <w:spacing w:after="120" w:line="240" w:lineRule="auto"/>
              <w:rPr>
                <w:rFonts w:ascii="Arial" w:eastAsia="Times New Roman" w:hAnsi="Arial" w:cs="Arial"/>
                <w:color w:val="000000"/>
              </w:rPr>
            </w:pPr>
            <w:r w:rsidRPr="00541D2D">
              <w:rPr>
                <w:rFonts w:ascii="Arial" w:eastAsia="Times New Roman" w:hAnsi="Arial" w:cs="Arial"/>
                <w:color w:val="000000"/>
              </w:rPr>
              <w:t>Terrorismus</w:t>
            </w:r>
          </w:p>
        </w:tc>
        <w:tc>
          <w:tcPr>
            <w:tcW w:w="6804" w:type="dxa"/>
          </w:tcPr>
          <w:p w14:paraId="0CD7C173" w14:textId="77777777" w:rsidR="005B5513" w:rsidRPr="00541D2D" w:rsidRDefault="005B551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Anwendung unvorhersehbarer Gewalt  (z. B. Anschläge, Morde und Entführungen) durch extremistische Gruppierungen, um Angst und Schrecken zu verbreiten und politischen Druck auszuüben.</w:t>
            </w:r>
          </w:p>
        </w:tc>
      </w:tr>
    </w:tbl>
    <w:p w14:paraId="460BB780" w14:textId="77777777" w:rsidR="005B5513" w:rsidRDefault="005B5513"/>
    <w:sectPr w:rsidR="005B5513" w:rsidSect="001F5FB8">
      <w:footnotePr>
        <w:numFmt w:val="chicago"/>
      </w:footnotePr>
      <w:pgSz w:w="11906" w:h="16838"/>
      <w:pgMar w:top="840"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F08C" w14:textId="77777777" w:rsidR="007E1E8E" w:rsidRDefault="007E1E8E" w:rsidP="00B92E45">
      <w:pPr>
        <w:spacing w:after="0" w:line="240" w:lineRule="auto"/>
      </w:pPr>
      <w:r>
        <w:separator/>
      </w:r>
    </w:p>
  </w:endnote>
  <w:endnote w:type="continuationSeparator" w:id="0">
    <w:p w14:paraId="09DDA0A6" w14:textId="77777777" w:rsidR="007E1E8E" w:rsidRDefault="007E1E8E" w:rsidP="00B9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 w:name="Zapf Dingbats">
    <w:altName w:val="Wingdings 2"/>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4FEA" w14:textId="77777777" w:rsidR="007E1E8E" w:rsidRDefault="007E1E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429D" w14:textId="77777777" w:rsidR="007E1E8E" w:rsidRDefault="007E1E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4D9C" w14:textId="77777777" w:rsidR="007E1E8E" w:rsidRDefault="007E1E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FD18" w14:textId="77777777" w:rsidR="007E1E8E" w:rsidRDefault="007E1E8E" w:rsidP="00B92E45">
      <w:pPr>
        <w:spacing w:after="0" w:line="240" w:lineRule="auto"/>
      </w:pPr>
      <w:r>
        <w:separator/>
      </w:r>
    </w:p>
  </w:footnote>
  <w:footnote w:type="continuationSeparator" w:id="0">
    <w:p w14:paraId="4D2AEF61" w14:textId="77777777" w:rsidR="007E1E8E" w:rsidRDefault="007E1E8E" w:rsidP="00B9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1CF8" w14:textId="77777777" w:rsidR="007E1E8E" w:rsidRDefault="007E1E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4733" w14:textId="77777777" w:rsidR="00DA146F" w:rsidRDefault="007E1E8E" w:rsidP="00DA146F">
    <w:pPr>
      <w:pStyle w:val="Kopfzeileunten"/>
      <w:tabs>
        <w:tab w:val="clear" w:pos="9072"/>
        <w:tab w:val="right" w:pos="9639"/>
      </w:tabs>
      <w:spacing w:after="0"/>
      <w:ind w:left="0"/>
      <w:jc w:val="center"/>
    </w:pPr>
    <w:r>
      <w:t xml:space="preserve">Anlage zum KMS „Handlungsfelder Geschichte“ vom 19. Dezember 2018, Stand: </w:t>
    </w:r>
    <w:r w:rsidR="00DA146F">
      <w:t>31</w:t>
    </w:r>
    <w:r>
      <w:t xml:space="preserve">. </w:t>
    </w:r>
    <w:r w:rsidR="00DA146F">
      <w:t>März</w:t>
    </w:r>
    <w:r>
      <w:t xml:space="preserve"> 202</w:t>
    </w:r>
    <w:r w:rsidR="00DA146F">
      <w:t>3</w:t>
    </w:r>
    <w:r>
      <w:t>,</w:t>
    </w:r>
  </w:p>
  <w:p w14:paraId="77B0CC41" w14:textId="695B30B4" w:rsidR="007E1E8E" w:rsidRPr="006B4B56" w:rsidRDefault="00DA146F" w:rsidP="00737E11">
    <w:pPr>
      <w:pStyle w:val="Kopfzeileunten"/>
      <w:tabs>
        <w:tab w:val="clear" w:pos="9072"/>
        <w:tab w:val="right" w:pos="9639"/>
      </w:tabs>
      <w:ind w:left="0"/>
      <w:jc w:val="center"/>
      <w:rPr>
        <w:rFonts w:ascii="Arial" w:hAnsi="Arial" w:cs="Arial"/>
      </w:rPr>
    </w:pPr>
    <w:r>
      <w:t xml:space="preserve"> </w:t>
    </w:r>
    <w:r w:rsidR="007E1E8E" w:rsidRPr="006B4B56">
      <w:rPr>
        <w:rFonts w:ascii="Arial" w:hAnsi="Arial" w:cs="Arial"/>
      </w:rPr>
      <w:t xml:space="preserve">Seite </w:t>
    </w:r>
    <w:r w:rsidR="007E1E8E" w:rsidRPr="006B4B56">
      <w:rPr>
        <w:rFonts w:ascii="Arial" w:hAnsi="Arial" w:cs="Arial"/>
        <w:b/>
        <w:bCs/>
        <w:sz w:val="24"/>
      </w:rPr>
      <w:fldChar w:fldCharType="begin"/>
    </w:r>
    <w:r w:rsidR="007E1E8E" w:rsidRPr="006B4B56">
      <w:rPr>
        <w:rFonts w:ascii="Arial" w:hAnsi="Arial" w:cs="Arial"/>
        <w:b/>
        <w:bCs/>
      </w:rPr>
      <w:instrText>PAGE</w:instrText>
    </w:r>
    <w:r w:rsidR="007E1E8E" w:rsidRPr="006B4B56">
      <w:rPr>
        <w:rFonts w:ascii="Arial" w:hAnsi="Arial" w:cs="Arial"/>
        <w:b/>
        <w:bCs/>
        <w:sz w:val="24"/>
      </w:rPr>
      <w:fldChar w:fldCharType="separate"/>
    </w:r>
    <w:r w:rsidR="007E1E8E">
      <w:rPr>
        <w:rFonts w:ascii="Arial" w:hAnsi="Arial" w:cs="Arial"/>
        <w:b/>
        <w:bCs/>
      </w:rPr>
      <w:t>12</w:t>
    </w:r>
    <w:r w:rsidR="007E1E8E" w:rsidRPr="006B4B56">
      <w:rPr>
        <w:rFonts w:ascii="Arial" w:hAnsi="Arial" w:cs="Arial"/>
        <w:b/>
        <w:bCs/>
        <w:sz w:val="24"/>
      </w:rPr>
      <w:fldChar w:fldCharType="end"/>
    </w:r>
    <w:r w:rsidR="007E1E8E" w:rsidRPr="006B4B56">
      <w:rPr>
        <w:rFonts w:ascii="Arial" w:hAnsi="Arial" w:cs="Arial"/>
      </w:rPr>
      <w:t xml:space="preserve"> von </w:t>
    </w:r>
    <w:r w:rsidR="007E1E8E" w:rsidRPr="006B4B56">
      <w:rPr>
        <w:rFonts w:ascii="Arial" w:hAnsi="Arial" w:cs="Arial"/>
        <w:b/>
        <w:bCs/>
        <w:sz w:val="24"/>
      </w:rPr>
      <w:fldChar w:fldCharType="begin"/>
    </w:r>
    <w:r w:rsidR="007E1E8E" w:rsidRPr="006B4B56">
      <w:rPr>
        <w:rFonts w:ascii="Arial" w:hAnsi="Arial" w:cs="Arial"/>
        <w:b/>
        <w:bCs/>
      </w:rPr>
      <w:instrText>NUMPAGES</w:instrText>
    </w:r>
    <w:r w:rsidR="007E1E8E" w:rsidRPr="006B4B56">
      <w:rPr>
        <w:rFonts w:ascii="Arial" w:hAnsi="Arial" w:cs="Arial"/>
        <w:b/>
        <w:bCs/>
        <w:sz w:val="24"/>
      </w:rPr>
      <w:fldChar w:fldCharType="separate"/>
    </w:r>
    <w:r w:rsidR="007E1E8E">
      <w:rPr>
        <w:rFonts w:ascii="Arial" w:hAnsi="Arial" w:cs="Arial"/>
        <w:b/>
        <w:bCs/>
      </w:rPr>
      <w:t>15</w:t>
    </w:r>
    <w:r w:rsidR="007E1E8E" w:rsidRPr="006B4B56">
      <w:rPr>
        <w:rFonts w:ascii="Arial" w:hAnsi="Arial" w:cs="Arial"/>
        <w:b/>
        <w:bCs/>
        <w:sz w:val="24"/>
      </w:rPr>
      <w:fldChar w:fldCharType="end"/>
    </w:r>
  </w:p>
  <w:p w14:paraId="5498D5C5" w14:textId="77777777" w:rsidR="007E1E8E" w:rsidRPr="006B4B56" w:rsidRDefault="007E1E8E" w:rsidP="00B92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7026" w14:textId="77777777" w:rsidR="007E1E8E" w:rsidRDefault="007E1E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9A37128"/>
    <w:multiLevelType w:val="multilevel"/>
    <w:tmpl w:val="9D30A58A"/>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68926C5"/>
    <w:multiLevelType w:val="multilevel"/>
    <w:tmpl w:val="05528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efaultTableStyle w:val="FarbigeSchattierung-Akzent3"/>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45"/>
    <w:rsid w:val="00027729"/>
    <w:rsid w:val="000462CE"/>
    <w:rsid w:val="0005379A"/>
    <w:rsid w:val="000541C9"/>
    <w:rsid w:val="00075922"/>
    <w:rsid w:val="00083F44"/>
    <w:rsid w:val="00090271"/>
    <w:rsid w:val="000A02E1"/>
    <w:rsid w:val="000A3E4B"/>
    <w:rsid w:val="000A522B"/>
    <w:rsid w:val="000C1EEC"/>
    <w:rsid w:val="000C440C"/>
    <w:rsid w:val="000D6AD2"/>
    <w:rsid w:val="000D7E97"/>
    <w:rsid w:val="00112C2D"/>
    <w:rsid w:val="00114324"/>
    <w:rsid w:val="00152FE8"/>
    <w:rsid w:val="00170650"/>
    <w:rsid w:val="00197A6C"/>
    <w:rsid w:val="001A0AE7"/>
    <w:rsid w:val="001B2B47"/>
    <w:rsid w:val="001C3FEB"/>
    <w:rsid w:val="001D5313"/>
    <w:rsid w:val="001F5FB8"/>
    <w:rsid w:val="0020137D"/>
    <w:rsid w:val="002139F4"/>
    <w:rsid w:val="0021548D"/>
    <w:rsid w:val="00215E04"/>
    <w:rsid w:val="002272C3"/>
    <w:rsid w:val="002321E1"/>
    <w:rsid w:val="00235632"/>
    <w:rsid w:val="002479E1"/>
    <w:rsid w:val="0027356B"/>
    <w:rsid w:val="00276533"/>
    <w:rsid w:val="00277822"/>
    <w:rsid w:val="00280603"/>
    <w:rsid w:val="0028265E"/>
    <w:rsid w:val="00292335"/>
    <w:rsid w:val="002A68D8"/>
    <w:rsid w:val="002D2784"/>
    <w:rsid w:val="002F4246"/>
    <w:rsid w:val="002F6428"/>
    <w:rsid w:val="00301955"/>
    <w:rsid w:val="0030403D"/>
    <w:rsid w:val="0031148F"/>
    <w:rsid w:val="003370FD"/>
    <w:rsid w:val="00344F0C"/>
    <w:rsid w:val="00346D1B"/>
    <w:rsid w:val="00377C07"/>
    <w:rsid w:val="003803F9"/>
    <w:rsid w:val="003876E3"/>
    <w:rsid w:val="00390E3D"/>
    <w:rsid w:val="003A4066"/>
    <w:rsid w:val="003A5EBF"/>
    <w:rsid w:val="003A6CBA"/>
    <w:rsid w:val="003C005F"/>
    <w:rsid w:val="003C5E52"/>
    <w:rsid w:val="003D1894"/>
    <w:rsid w:val="003D27DA"/>
    <w:rsid w:val="003E55A1"/>
    <w:rsid w:val="003F487B"/>
    <w:rsid w:val="004070F4"/>
    <w:rsid w:val="00411EBD"/>
    <w:rsid w:val="004169C4"/>
    <w:rsid w:val="00422833"/>
    <w:rsid w:val="00437FBB"/>
    <w:rsid w:val="004605DF"/>
    <w:rsid w:val="004668A3"/>
    <w:rsid w:val="004814C7"/>
    <w:rsid w:val="00497C0D"/>
    <w:rsid w:val="004A06FB"/>
    <w:rsid w:val="004E3F4B"/>
    <w:rsid w:val="004F4757"/>
    <w:rsid w:val="004F5009"/>
    <w:rsid w:val="00500671"/>
    <w:rsid w:val="00507113"/>
    <w:rsid w:val="005159FD"/>
    <w:rsid w:val="005221CB"/>
    <w:rsid w:val="00526B67"/>
    <w:rsid w:val="00532699"/>
    <w:rsid w:val="0053359B"/>
    <w:rsid w:val="00541D2D"/>
    <w:rsid w:val="005448E7"/>
    <w:rsid w:val="00547323"/>
    <w:rsid w:val="00572528"/>
    <w:rsid w:val="005869A2"/>
    <w:rsid w:val="005A6772"/>
    <w:rsid w:val="005B5513"/>
    <w:rsid w:val="005D4560"/>
    <w:rsid w:val="005E0432"/>
    <w:rsid w:val="006051E8"/>
    <w:rsid w:val="00611243"/>
    <w:rsid w:val="00621C69"/>
    <w:rsid w:val="006369A8"/>
    <w:rsid w:val="006377C7"/>
    <w:rsid w:val="0064117E"/>
    <w:rsid w:val="00643660"/>
    <w:rsid w:val="00647240"/>
    <w:rsid w:val="0065187A"/>
    <w:rsid w:val="00654626"/>
    <w:rsid w:val="00655979"/>
    <w:rsid w:val="006635D0"/>
    <w:rsid w:val="006676CE"/>
    <w:rsid w:val="006879CA"/>
    <w:rsid w:val="006A57ED"/>
    <w:rsid w:val="006F50DB"/>
    <w:rsid w:val="00737E11"/>
    <w:rsid w:val="00752F88"/>
    <w:rsid w:val="007575FA"/>
    <w:rsid w:val="007715B3"/>
    <w:rsid w:val="007803BB"/>
    <w:rsid w:val="00790C10"/>
    <w:rsid w:val="007C1F7B"/>
    <w:rsid w:val="007C2882"/>
    <w:rsid w:val="007C41BA"/>
    <w:rsid w:val="007C47FD"/>
    <w:rsid w:val="007D18B6"/>
    <w:rsid w:val="007D325B"/>
    <w:rsid w:val="007D626A"/>
    <w:rsid w:val="007E0898"/>
    <w:rsid w:val="007E1E8E"/>
    <w:rsid w:val="007F722C"/>
    <w:rsid w:val="00800BC2"/>
    <w:rsid w:val="008060A8"/>
    <w:rsid w:val="00806C03"/>
    <w:rsid w:val="00806EFE"/>
    <w:rsid w:val="00814C08"/>
    <w:rsid w:val="0084220D"/>
    <w:rsid w:val="008520D5"/>
    <w:rsid w:val="00853FD9"/>
    <w:rsid w:val="00874A52"/>
    <w:rsid w:val="00874CB9"/>
    <w:rsid w:val="008822A2"/>
    <w:rsid w:val="00891180"/>
    <w:rsid w:val="00894ABF"/>
    <w:rsid w:val="008A4B99"/>
    <w:rsid w:val="008A5EB6"/>
    <w:rsid w:val="008A6B68"/>
    <w:rsid w:val="008B47EC"/>
    <w:rsid w:val="008B6784"/>
    <w:rsid w:val="008C2505"/>
    <w:rsid w:val="008C2E60"/>
    <w:rsid w:val="008D230A"/>
    <w:rsid w:val="008E115F"/>
    <w:rsid w:val="008E1BCA"/>
    <w:rsid w:val="009053B7"/>
    <w:rsid w:val="0093383F"/>
    <w:rsid w:val="009428EC"/>
    <w:rsid w:val="00952615"/>
    <w:rsid w:val="00961864"/>
    <w:rsid w:val="009973D4"/>
    <w:rsid w:val="009B074A"/>
    <w:rsid w:val="009B19D2"/>
    <w:rsid w:val="009D3E75"/>
    <w:rsid w:val="009D7888"/>
    <w:rsid w:val="009E082A"/>
    <w:rsid w:val="009E321E"/>
    <w:rsid w:val="009E3F95"/>
    <w:rsid w:val="009E5EC1"/>
    <w:rsid w:val="00A31453"/>
    <w:rsid w:val="00A41CE3"/>
    <w:rsid w:val="00A42098"/>
    <w:rsid w:val="00A55E73"/>
    <w:rsid w:val="00A56AF5"/>
    <w:rsid w:val="00A60871"/>
    <w:rsid w:val="00A61661"/>
    <w:rsid w:val="00A73934"/>
    <w:rsid w:val="00A82E61"/>
    <w:rsid w:val="00A86045"/>
    <w:rsid w:val="00A959DF"/>
    <w:rsid w:val="00AA3641"/>
    <w:rsid w:val="00AA6E8A"/>
    <w:rsid w:val="00AB41BC"/>
    <w:rsid w:val="00AE19A8"/>
    <w:rsid w:val="00AE2284"/>
    <w:rsid w:val="00AE7126"/>
    <w:rsid w:val="00AF23FC"/>
    <w:rsid w:val="00B159EA"/>
    <w:rsid w:val="00B23FBA"/>
    <w:rsid w:val="00B33DDC"/>
    <w:rsid w:val="00B34C97"/>
    <w:rsid w:val="00B36590"/>
    <w:rsid w:val="00B42360"/>
    <w:rsid w:val="00B52022"/>
    <w:rsid w:val="00B7305D"/>
    <w:rsid w:val="00B74BFD"/>
    <w:rsid w:val="00B75258"/>
    <w:rsid w:val="00B762D2"/>
    <w:rsid w:val="00B840CF"/>
    <w:rsid w:val="00B92E45"/>
    <w:rsid w:val="00BB394E"/>
    <w:rsid w:val="00BD1EF0"/>
    <w:rsid w:val="00BE4FB0"/>
    <w:rsid w:val="00C0326B"/>
    <w:rsid w:val="00C15D2F"/>
    <w:rsid w:val="00C3092B"/>
    <w:rsid w:val="00C33B5E"/>
    <w:rsid w:val="00C4027B"/>
    <w:rsid w:val="00C4327C"/>
    <w:rsid w:val="00C4441B"/>
    <w:rsid w:val="00C44F54"/>
    <w:rsid w:val="00C45CB9"/>
    <w:rsid w:val="00C732B8"/>
    <w:rsid w:val="00C85C6E"/>
    <w:rsid w:val="00CA0BB9"/>
    <w:rsid w:val="00CC09D2"/>
    <w:rsid w:val="00CE2C54"/>
    <w:rsid w:val="00D03CF5"/>
    <w:rsid w:val="00D0563E"/>
    <w:rsid w:val="00D25D38"/>
    <w:rsid w:val="00D41759"/>
    <w:rsid w:val="00D47FAD"/>
    <w:rsid w:val="00D57900"/>
    <w:rsid w:val="00D7401E"/>
    <w:rsid w:val="00D851B3"/>
    <w:rsid w:val="00D9270A"/>
    <w:rsid w:val="00D96670"/>
    <w:rsid w:val="00DA146F"/>
    <w:rsid w:val="00DB3730"/>
    <w:rsid w:val="00DC7083"/>
    <w:rsid w:val="00DC7C4F"/>
    <w:rsid w:val="00DD3979"/>
    <w:rsid w:val="00E03A6A"/>
    <w:rsid w:val="00E27FF5"/>
    <w:rsid w:val="00E419A1"/>
    <w:rsid w:val="00E70066"/>
    <w:rsid w:val="00EA433A"/>
    <w:rsid w:val="00EC491F"/>
    <w:rsid w:val="00EE2CDB"/>
    <w:rsid w:val="00EF4433"/>
    <w:rsid w:val="00EF5F83"/>
    <w:rsid w:val="00EF71C2"/>
    <w:rsid w:val="00F27246"/>
    <w:rsid w:val="00F31FAD"/>
    <w:rsid w:val="00F375E5"/>
    <w:rsid w:val="00F5483A"/>
    <w:rsid w:val="00F74B12"/>
    <w:rsid w:val="00F851DA"/>
    <w:rsid w:val="00FA24BA"/>
    <w:rsid w:val="00FA3FAA"/>
    <w:rsid w:val="00FB1E5B"/>
    <w:rsid w:val="00FB298C"/>
    <w:rsid w:val="00FB3209"/>
    <w:rsid w:val="00FB36D8"/>
    <w:rsid w:val="00FF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D4C32"/>
  <w15:docId w15:val="{1D47BBDC-25BF-4260-BF56-CFF95315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B92E45"/>
    <w:pPr>
      <w:keepNext/>
      <w:spacing w:after="0" w:line="240" w:lineRule="atLeast"/>
      <w:outlineLvl w:val="0"/>
    </w:pPr>
    <w:rPr>
      <w:rFonts w:ascii="Times New Roman" w:eastAsia="Times New Roman" w:hAnsi="Times New Roman"/>
      <w:b/>
      <w:noProof/>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92E45"/>
    <w:rPr>
      <w:rFonts w:ascii="Times New Roman" w:eastAsia="Times New Roman" w:hAnsi="Times New Roman"/>
      <w:b/>
      <w:noProof/>
      <w:sz w:val="24"/>
    </w:rPr>
  </w:style>
  <w:style w:type="character" w:customStyle="1" w:styleId="Nummerierungszeichen">
    <w:name w:val="Nummerierungszeichen"/>
    <w:rsid w:val="00B92E45"/>
  </w:style>
  <w:style w:type="paragraph" w:customStyle="1" w:styleId="berschrift">
    <w:name w:val="Überschrift"/>
    <w:basedOn w:val="Standard"/>
    <w:next w:val="Textkrper"/>
    <w:rsid w:val="00B92E45"/>
    <w:pPr>
      <w:keepNext/>
      <w:widowControl w:val="0"/>
      <w:suppressAutoHyphens/>
      <w:spacing w:before="240" w:after="120" w:line="240" w:lineRule="auto"/>
    </w:pPr>
    <w:rPr>
      <w:rFonts w:ascii="Arial" w:eastAsia="Arial Unicode MS" w:hAnsi="Arial" w:cs="Lucida Sans"/>
      <w:kern w:val="1"/>
      <w:sz w:val="28"/>
      <w:szCs w:val="28"/>
      <w:lang w:eastAsia="hi-IN" w:bidi="hi-IN"/>
    </w:rPr>
  </w:style>
  <w:style w:type="paragraph" w:styleId="Textkrper">
    <w:name w:val="Body Text"/>
    <w:basedOn w:val="Standard"/>
    <w:link w:val="TextkrperZchn"/>
    <w:rsid w:val="00B92E45"/>
    <w:pPr>
      <w:widowControl w:val="0"/>
      <w:suppressAutoHyphens/>
      <w:spacing w:after="120" w:line="240" w:lineRule="auto"/>
    </w:pPr>
    <w:rPr>
      <w:rFonts w:ascii="Times New Roman" w:eastAsia="Arial Unicode MS" w:hAnsi="Times New Roman" w:cs="Lucida Sans"/>
      <w:kern w:val="1"/>
      <w:sz w:val="24"/>
      <w:szCs w:val="24"/>
      <w:lang w:eastAsia="hi-IN" w:bidi="hi-IN"/>
    </w:rPr>
  </w:style>
  <w:style w:type="character" w:customStyle="1" w:styleId="TextkrperZchn">
    <w:name w:val="Textkörper Zchn"/>
    <w:link w:val="Textkrper"/>
    <w:rsid w:val="00B92E45"/>
    <w:rPr>
      <w:rFonts w:ascii="Times New Roman" w:eastAsia="Arial Unicode MS" w:hAnsi="Times New Roman" w:cs="Lucida Sans"/>
      <w:kern w:val="1"/>
      <w:sz w:val="24"/>
      <w:szCs w:val="24"/>
      <w:lang w:eastAsia="hi-IN" w:bidi="hi-IN"/>
    </w:rPr>
  </w:style>
  <w:style w:type="paragraph" w:styleId="Liste">
    <w:name w:val="List"/>
    <w:basedOn w:val="Textkrper"/>
    <w:rsid w:val="00B92E45"/>
  </w:style>
  <w:style w:type="paragraph" w:customStyle="1" w:styleId="Beschriftung1">
    <w:name w:val="Beschriftung1"/>
    <w:basedOn w:val="Standard"/>
    <w:rsid w:val="00B92E45"/>
    <w:pPr>
      <w:widowControl w:val="0"/>
      <w:suppressLineNumbers/>
      <w:suppressAutoHyphens/>
      <w:spacing w:before="120" w:after="120" w:line="240" w:lineRule="auto"/>
    </w:pPr>
    <w:rPr>
      <w:rFonts w:ascii="Times New Roman" w:eastAsia="Arial Unicode MS" w:hAnsi="Times New Roman" w:cs="Lucida Sans"/>
      <w:i/>
      <w:iCs/>
      <w:kern w:val="1"/>
      <w:sz w:val="24"/>
      <w:szCs w:val="24"/>
      <w:lang w:eastAsia="hi-IN" w:bidi="hi-IN"/>
    </w:rPr>
  </w:style>
  <w:style w:type="paragraph" w:customStyle="1" w:styleId="Verzeichnis">
    <w:name w:val="Verzeichnis"/>
    <w:basedOn w:val="Standard"/>
    <w:rsid w:val="00B92E45"/>
    <w:pPr>
      <w:widowControl w:val="0"/>
      <w:suppressLineNumbers/>
      <w:suppressAutoHyphens/>
      <w:spacing w:after="0" w:line="240" w:lineRule="auto"/>
    </w:pPr>
    <w:rPr>
      <w:rFonts w:ascii="Times New Roman" w:eastAsia="Arial Unicode MS" w:hAnsi="Times New Roman" w:cs="Lucida Sans"/>
      <w:kern w:val="1"/>
      <w:sz w:val="24"/>
      <w:szCs w:val="24"/>
      <w:lang w:eastAsia="hi-IN" w:bidi="hi-IN"/>
    </w:rPr>
  </w:style>
  <w:style w:type="paragraph" w:customStyle="1" w:styleId="TabellenInhalt">
    <w:name w:val="Tabellen Inhalt"/>
    <w:basedOn w:val="Standard"/>
    <w:rsid w:val="00B92E45"/>
    <w:pPr>
      <w:widowControl w:val="0"/>
      <w:suppressLineNumbers/>
      <w:suppressAutoHyphens/>
      <w:spacing w:after="0" w:line="240" w:lineRule="auto"/>
    </w:pPr>
    <w:rPr>
      <w:rFonts w:ascii="Times New Roman" w:eastAsia="Arial Unicode MS" w:hAnsi="Times New Roman" w:cs="Lucida Sans"/>
      <w:kern w:val="1"/>
      <w:sz w:val="24"/>
      <w:szCs w:val="24"/>
      <w:lang w:eastAsia="hi-IN" w:bidi="hi-IN"/>
    </w:rPr>
  </w:style>
  <w:style w:type="paragraph" w:customStyle="1" w:styleId="Tabellenberschrift">
    <w:name w:val="Tabellen Überschrift"/>
    <w:basedOn w:val="TabellenInhalt"/>
    <w:rsid w:val="00B92E45"/>
    <w:pPr>
      <w:jc w:val="center"/>
    </w:pPr>
    <w:rPr>
      <w:b/>
      <w:bCs/>
    </w:rPr>
  </w:style>
  <w:style w:type="paragraph" w:customStyle="1" w:styleId="a">
    <w:uiPriority w:val="59"/>
    <w:rsid w:val="00B92E45"/>
    <w:rPr>
      <w:rFonts w:ascii="Arial" w:eastAsia="Times New Roman" w:hAnsi="Arial"/>
      <w:sz w:val="24"/>
      <w:szCs w:val="24"/>
    </w:rPr>
  </w:style>
  <w:style w:type="table" w:styleId="Tabellenraster">
    <w:name w:val="Table Grid"/>
    <w:basedOn w:val="FarbigesRaster-Akzent3"/>
    <w:uiPriority w:val="59"/>
    <w:rsid w:val="00B9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Kopfzeile">
    <w:name w:val="header"/>
    <w:basedOn w:val="Standard"/>
    <w:link w:val="KopfzeileZchn"/>
    <w:uiPriority w:val="99"/>
    <w:unhideWhenUsed/>
    <w:rsid w:val="00B92E45"/>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KopfzeileZchn">
    <w:name w:val="Kopfzeile Zchn"/>
    <w:link w:val="Kopfzeile"/>
    <w:uiPriority w:val="99"/>
    <w:rsid w:val="00B92E45"/>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92E45"/>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FuzeileZchn">
    <w:name w:val="Fußzeile Zchn"/>
    <w:link w:val="Fuzeile"/>
    <w:uiPriority w:val="99"/>
    <w:rsid w:val="00B92E45"/>
    <w:rPr>
      <w:rFonts w:ascii="Times New Roman" w:eastAsia="Arial Unicode MS" w:hAnsi="Times New Roman" w:cs="Mangal"/>
      <w:kern w:val="1"/>
      <w:sz w:val="24"/>
      <w:szCs w:val="21"/>
      <w:lang w:eastAsia="hi-IN" w:bidi="hi-IN"/>
    </w:rPr>
  </w:style>
  <w:style w:type="paragraph" w:styleId="Sprechblasentext">
    <w:name w:val="Balloon Text"/>
    <w:basedOn w:val="Standard"/>
    <w:link w:val="SprechblasentextZchn"/>
    <w:uiPriority w:val="99"/>
    <w:semiHidden/>
    <w:unhideWhenUsed/>
    <w:rsid w:val="00B92E45"/>
    <w:pPr>
      <w:widowControl w:val="0"/>
      <w:suppressAutoHyphens/>
      <w:spacing w:after="0" w:line="240" w:lineRule="auto"/>
    </w:pPr>
    <w:rPr>
      <w:rFonts w:ascii="Tahoma" w:eastAsia="Arial Unicode MS" w:hAnsi="Tahoma" w:cs="Mangal"/>
      <w:kern w:val="1"/>
      <w:sz w:val="16"/>
      <w:szCs w:val="14"/>
      <w:lang w:eastAsia="hi-IN" w:bidi="hi-IN"/>
    </w:rPr>
  </w:style>
  <w:style w:type="character" w:customStyle="1" w:styleId="SprechblasentextZchn">
    <w:name w:val="Sprechblasentext Zchn"/>
    <w:link w:val="Sprechblasentext"/>
    <w:uiPriority w:val="99"/>
    <w:semiHidden/>
    <w:rsid w:val="00B92E45"/>
    <w:rPr>
      <w:rFonts w:ascii="Tahoma" w:eastAsia="Arial Unicode MS" w:hAnsi="Tahoma" w:cs="Mangal"/>
      <w:kern w:val="1"/>
      <w:sz w:val="16"/>
      <w:szCs w:val="14"/>
      <w:lang w:eastAsia="hi-IN" w:bidi="hi-IN"/>
    </w:rPr>
  </w:style>
  <w:style w:type="character" w:customStyle="1" w:styleId="KommentartextZchn">
    <w:name w:val="Kommentartext Zchn"/>
    <w:link w:val="Kommentartext"/>
    <w:uiPriority w:val="99"/>
    <w:semiHidden/>
    <w:rsid w:val="00B92E45"/>
    <w:rPr>
      <w:rFonts w:ascii="Times New Roman" w:eastAsia="Arial Unicode MS" w:hAnsi="Times New Roman" w:cs="Mangal"/>
      <w:kern w:val="1"/>
      <w:szCs w:val="18"/>
      <w:lang w:eastAsia="hi-IN" w:bidi="hi-IN"/>
    </w:rPr>
  </w:style>
  <w:style w:type="paragraph" w:styleId="Kommentartext">
    <w:name w:val="annotation text"/>
    <w:basedOn w:val="Standard"/>
    <w:link w:val="KommentartextZchn"/>
    <w:uiPriority w:val="99"/>
    <w:semiHidden/>
    <w:unhideWhenUsed/>
    <w:rsid w:val="00B92E45"/>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KommentarthemaZchn">
    <w:name w:val="Kommentarthema Zchn"/>
    <w:link w:val="Kommentarthema"/>
    <w:uiPriority w:val="99"/>
    <w:semiHidden/>
    <w:rsid w:val="00B92E45"/>
    <w:rPr>
      <w:rFonts w:ascii="Times New Roman" w:eastAsia="Arial Unicode MS" w:hAnsi="Times New Roman" w:cs="Mangal"/>
      <w:b/>
      <w:bCs/>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B92E45"/>
    <w:rPr>
      <w:b/>
      <w:bCs/>
    </w:rPr>
  </w:style>
  <w:style w:type="paragraph" w:styleId="Listenabsatz">
    <w:name w:val="List Paragraph"/>
    <w:basedOn w:val="Standard"/>
    <w:uiPriority w:val="34"/>
    <w:qFormat/>
    <w:rsid w:val="00B92E45"/>
    <w:pPr>
      <w:spacing w:after="0" w:line="240" w:lineRule="auto"/>
      <w:ind w:left="720"/>
      <w:contextualSpacing/>
    </w:pPr>
    <w:rPr>
      <w:rFonts w:ascii="Times New Roman" w:eastAsia="Times New Roman" w:hAnsi="Times New Roman"/>
      <w:sz w:val="24"/>
      <w:szCs w:val="24"/>
      <w:lang w:eastAsia="de-DE"/>
    </w:rPr>
  </w:style>
  <w:style w:type="table" w:styleId="MittleresRaster3-Akzent5">
    <w:name w:val="Medium Grid 3 Accent 5"/>
    <w:basedOn w:val="NormaleTabelle"/>
    <w:uiPriority w:val="60"/>
    <w:rsid w:val="00B92E45"/>
    <w:rPr>
      <w:rFonts w:ascii="Arial" w:eastAsia="Times New Roman" w:hAnsi="Arial"/>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W">
    <w:name w:val="GW"/>
    <w:basedOn w:val="FarbigeSchattierung-Akzent3"/>
    <w:uiPriority w:val="99"/>
    <w:rsid w:val="00B92E45"/>
    <w:rPr>
      <w:rFonts w:ascii="Arial" w:eastAsia="Times New Roman" w:hAnsi="Arial"/>
      <w:sz w:val="24"/>
    </w:rPr>
    <w:tblPr/>
    <w:tcPr>
      <w:shd w:val="clear" w:color="auto" w:fill="F5F8EE"/>
    </w:tcPr>
    <w:tblStylePr w:type="firstRow">
      <w:pPr>
        <w:spacing w:before="0" w:after="0" w:line="240" w:lineRule="auto"/>
      </w:pPr>
      <w:rPr>
        <w:b/>
        <w:bCs/>
      </w:rPr>
      <w:tblPr/>
      <w:tcPr>
        <w:tcBorders>
          <w:top w:val="nil"/>
          <w:left w:val="nil"/>
          <w:bottom w:val="single" w:sz="24" w:space="0" w:color="8064A2"/>
          <w:right w:val="nil"/>
          <w:insideH w:val="nil"/>
          <w:insideV w:val="nil"/>
        </w:tcBorders>
        <w:shd w:val="clear" w:color="auto" w:fill="FFFFFF"/>
      </w:tcPr>
    </w:tblStylePr>
    <w:tblStylePr w:type="lastRow">
      <w:pPr>
        <w:spacing w:before="0" w:after="0" w:line="240" w:lineRule="auto"/>
      </w:pPr>
      <w:rPr>
        <w:b/>
        <w:bCs/>
        <w:color w:val="FFFFFF"/>
      </w:rPr>
      <w:tblPr/>
      <w:tcPr>
        <w:tcBorders>
          <w:top w:val="single" w:sz="6" w:space="0" w:color="FFFFFF"/>
          <w:left w:val="nil"/>
          <w:bottom w:val="single" w:sz="8" w:space="0" w:color="9BBB59"/>
          <w:right w:val="nil"/>
          <w:insideH w:val="nil"/>
          <w:insideV w:val="nil"/>
        </w:tcBorders>
        <w:shd w:val="clear" w:color="auto" w:fill="5E7530"/>
      </w:tcPr>
    </w:tblStylePr>
    <w:tblStylePr w:type="firstCol">
      <w:pPr>
        <w:jc w:val="left"/>
      </w:pPr>
      <w:rPr>
        <w:b/>
        <w:bCs/>
        <w:color w:val="FFFFFF"/>
      </w:rPr>
      <w:tblPr/>
      <w:tcPr>
        <w:tcBorders>
          <w:top w:val="nil"/>
          <w:left w:val="nil"/>
          <w:bottom w:val="nil"/>
          <w:right w:val="nil"/>
          <w:insideH w:val="single" w:sz="4" w:space="0" w:color="5E7530"/>
          <w:insideV w:val="nil"/>
        </w:tcBorders>
        <w:shd w:val="clear" w:color="auto" w:fill="92CDDC"/>
        <w:vAlign w:val="center"/>
      </w:tcPr>
    </w:tblStylePr>
    <w:tblStylePr w:type="lastCol">
      <w:rPr>
        <w:b/>
        <w:bCs/>
        <w:color w:val="FFFFFF"/>
      </w:rPr>
      <w:tblPr/>
      <w:tcPr>
        <w:tcBorders>
          <w:top w:val="nil"/>
          <w:left w:val="nil"/>
          <w:bottom w:val="nil"/>
          <w:right w:val="nil"/>
          <w:insideH w:val="nil"/>
          <w:insideV w:val="nil"/>
        </w:tcBorders>
        <w:shd w:val="clear" w:color="auto" w:fill="DAEEF3"/>
      </w:tcPr>
    </w:tblStylePr>
    <w:tblStylePr w:type="band1Vert">
      <w:tblPr/>
      <w:tcPr>
        <w:tcBorders>
          <w:left w:val="nil"/>
          <w:right w:val="nil"/>
          <w:insideH w:val="nil"/>
          <w:insideV w:val="nil"/>
        </w:tcBorders>
        <w:shd w:val="clear" w:color="auto" w:fill="D6E3BC"/>
      </w:tcPr>
    </w:tblStylePr>
    <w:tblStylePr w:type="band1Horz">
      <w:tblPr/>
      <w:tcPr>
        <w:tcBorders>
          <w:left w:val="nil"/>
          <w:right w:val="nil"/>
          <w:insideH w:val="nil"/>
          <w:insideV w:val="nil"/>
        </w:tcBorders>
        <w:shd w:val="clear" w:color="auto" w:fill="CDDDAC"/>
      </w:tcPr>
    </w:tblStylePr>
  </w:style>
  <w:style w:type="paragraph" w:customStyle="1" w:styleId="Kopfzeileunten">
    <w:name w:val="Kopfzeile unten"/>
    <w:basedOn w:val="Kopfzeile"/>
    <w:qFormat/>
    <w:rsid w:val="00B92E45"/>
    <w:pPr>
      <w:widowControl/>
      <w:suppressAutoHyphens w:val="0"/>
      <w:spacing w:before="40" w:after="240"/>
      <w:ind w:left="1985"/>
    </w:pPr>
    <w:rPr>
      <w:rFonts w:ascii="FreeSans" w:eastAsia="Calibri" w:hAnsi="FreeSans" w:cs="Times New Roman"/>
      <w:color w:val="595959"/>
      <w:kern w:val="0"/>
      <w:sz w:val="20"/>
      <w:szCs w:val="24"/>
      <w:lang w:eastAsia="en-US" w:bidi="ar-SA"/>
    </w:rPr>
  </w:style>
  <w:style w:type="paragraph" w:styleId="Funotentext">
    <w:name w:val="footnote text"/>
    <w:basedOn w:val="Standard"/>
    <w:link w:val="FunotentextZchn"/>
    <w:uiPriority w:val="99"/>
    <w:semiHidden/>
    <w:unhideWhenUsed/>
    <w:rsid w:val="00806C03"/>
    <w:rPr>
      <w:sz w:val="20"/>
      <w:szCs w:val="20"/>
    </w:rPr>
  </w:style>
  <w:style w:type="character" w:customStyle="1" w:styleId="FunotentextZchn">
    <w:name w:val="Fußnotentext Zchn"/>
    <w:link w:val="Funotentext"/>
    <w:uiPriority w:val="99"/>
    <w:semiHidden/>
    <w:rsid w:val="00806C03"/>
    <w:rPr>
      <w:lang w:eastAsia="en-US"/>
    </w:rPr>
  </w:style>
  <w:style w:type="character" w:styleId="Funotenzeichen">
    <w:name w:val="footnote reference"/>
    <w:uiPriority w:val="99"/>
    <w:semiHidden/>
    <w:unhideWhenUsed/>
    <w:rsid w:val="00806C03"/>
    <w:rPr>
      <w:vertAlign w:val="superscript"/>
    </w:rPr>
  </w:style>
  <w:style w:type="character" w:styleId="Kommentarzeichen">
    <w:name w:val="annotation reference"/>
    <w:uiPriority w:val="99"/>
    <w:semiHidden/>
    <w:unhideWhenUsed/>
    <w:rsid w:val="004169C4"/>
    <w:rPr>
      <w:sz w:val="16"/>
      <w:szCs w:val="16"/>
    </w:rPr>
  </w:style>
  <w:style w:type="table" w:styleId="FarbigeSchattierung-Akzent3">
    <w:name w:val="Colorful Shading Accent 3"/>
    <w:basedOn w:val="HelleSchattierung-Akzent3"/>
    <w:uiPriority w:val="71"/>
    <w:rsid w:val="00874A52"/>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pPr>
        <w:spacing w:before="0" w:after="0" w:line="240" w:lineRule="auto"/>
      </w:pPr>
      <w:rPr>
        <w:b/>
        <w:bCs/>
      </w:rPr>
      <w:tblPr/>
      <w:tcPr>
        <w:tcBorders>
          <w:top w:val="nil"/>
          <w:left w:val="nil"/>
          <w:bottom w:val="single" w:sz="24" w:space="0" w:color="8064A2"/>
          <w:right w:val="nil"/>
          <w:insideH w:val="nil"/>
          <w:insideV w:val="nil"/>
        </w:tcBorders>
        <w:shd w:val="clear" w:color="auto" w:fill="FFFFFF"/>
      </w:tcPr>
    </w:tblStylePr>
    <w:tblStylePr w:type="lastRow">
      <w:pPr>
        <w:spacing w:before="0" w:after="0" w:line="240" w:lineRule="auto"/>
      </w:pPr>
      <w:rPr>
        <w:b/>
        <w:bCs/>
        <w:color w:val="FFFFFF"/>
      </w:rPr>
      <w:tblPr/>
      <w:tcPr>
        <w:tcBorders>
          <w:top w:val="single" w:sz="6" w:space="0" w:color="FFFFFF"/>
          <w:left w:val="nil"/>
          <w:bottom w:val="single" w:sz="8" w:space="0" w:color="9BBB59"/>
          <w:right w:val="nil"/>
          <w:insideH w:val="nil"/>
          <w:insideV w:val="nil"/>
        </w:tcBorders>
        <w:shd w:val="clear" w:color="auto" w:fill="5E7530"/>
      </w:tcPr>
    </w:tblStylePr>
    <w:tblStylePr w:type="firstCol">
      <w:rPr>
        <w:b/>
        <w:bCs/>
        <w:color w:val="FFFFFF"/>
      </w:rPr>
      <w:tblPr/>
      <w:tcPr>
        <w:tcBorders>
          <w:top w:val="nil"/>
          <w:left w:val="nil"/>
          <w:bottom w:val="nil"/>
          <w:right w:val="nil"/>
          <w:insideH w:val="single" w:sz="4" w:space="0" w:color="5E7530"/>
          <w:insideV w:val="nil"/>
        </w:tcBorders>
        <w:shd w:val="clear" w:color="auto" w:fill="5E7530"/>
      </w:tcPr>
    </w:tblStylePr>
    <w:tblStylePr w:type="lastCol">
      <w:rPr>
        <w:b/>
        <w:bCs/>
        <w:color w:val="FFFFFF"/>
      </w:rPr>
      <w:tblPr/>
      <w:tcPr>
        <w:tcBorders>
          <w:top w:val="nil"/>
          <w:left w:val="nil"/>
          <w:bottom w:val="nil"/>
          <w:right w:val="nil"/>
          <w:insideH w:val="nil"/>
          <w:insideV w:val="nil"/>
        </w:tcBorders>
        <w:shd w:val="clear" w:color="auto" w:fill="5E7530"/>
      </w:tcPr>
    </w:tblStylePr>
    <w:tblStylePr w:type="band1Vert">
      <w:tblPr/>
      <w:tcPr>
        <w:tcBorders>
          <w:left w:val="nil"/>
          <w:right w:val="nil"/>
          <w:insideH w:val="nil"/>
          <w:insideV w:val="nil"/>
        </w:tcBorders>
        <w:shd w:val="clear" w:color="auto" w:fill="D6E3BC"/>
      </w:tcPr>
    </w:tblStylePr>
    <w:tblStylePr w:type="band1Horz">
      <w:tblPr/>
      <w:tcPr>
        <w:tcBorders>
          <w:left w:val="nil"/>
          <w:right w:val="nil"/>
          <w:insideH w:val="nil"/>
          <w:insideV w:val="nil"/>
        </w:tcBorders>
        <w:shd w:val="clear" w:color="auto" w:fill="CDDDAC"/>
      </w:tcPr>
    </w:tblStylePr>
  </w:style>
  <w:style w:type="table" w:styleId="MittlereListe2-Akzent3">
    <w:name w:val="Medium List 2 Accent 3"/>
    <w:basedOn w:val="NormaleTabelle"/>
    <w:uiPriority w:val="66"/>
    <w:rsid w:val="002013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HelleSchattierung-Akzent3">
    <w:name w:val="Light Shading Accent 3"/>
    <w:basedOn w:val="NormaleTabelle"/>
    <w:uiPriority w:val="60"/>
    <w:rsid w:val="002013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ttleresRaster1-Akzent3">
    <w:name w:val="Medium Grid 1 Accent 3"/>
    <w:basedOn w:val="NormaleTabelle"/>
    <w:uiPriority w:val="67"/>
    <w:rsid w:val="002013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Formatvorlage1">
    <w:name w:val="Formatvorlage1"/>
    <w:basedOn w:val="FarbigesRaster-Akzent3"/>
    <w:uiPriority w:val="99"/>
    <w:rsid w:val="00D851B3"/>
    <w:tblPr/>
    <w:tcPr>
      <w:shd w:val="clear" w:color="auto" w:fill="C2D69B"/>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3">
    <w:name w:val="Colorful Grid Accent 3"/>
    <w:basedOn w:val="NormaleTabelle"/>
    <w:uiPriority w:val="73"/>
    <w:rsid w:val="00D9270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stentabelle4Akzent3">
    <w:name w:val="List Table 4 Accent 3"/>
    <w:basedOn w:val="NormaleTabelle"/>
    <w:uiPriority w:val="49"/>
    <w:rsid w:val="007E1E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5">
    <w:name w:val="List Table 4 Accent 5"/>
    <w:basedOn w:val="NormaleTabelle"/>
    <w:uiPriority w:val="49"/>
    <w:rsid w:val="00FB1E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1148-E406-4074-9126-713A21B2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3935</Words>
  <Characters>24794</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GDB JGS 6 bis 10</vt:lpstr>
    </vt:vector>
  </TitlesOfParts>
  <Company>Staatsinstitut für Schulqualität und Bildungsfor.</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GDB JGS 6 bis 10</dc:title>
  <dc:creator>Müller, Monika, Dr.</dc:creator>
  <cp:lastModifiedBy>Müller, Monika, Dr.</cp:lastModifiedBy>
  <cp:revision>3</cp:revision>
  <cp:lastPrinted>2023-03-31T07:23:00Z</cp:lastPrinted>
  <dcterms:created xsi:type="dcterms:W3CDTF">2023-03-31T07:22:00Z</dcterms:created>
  <dcterms:modified xsi:type="dcterms:W3CDTF">2023-03-31T07:23:00Z</dcterms:modified>
</cp:coreProperties>
</file>